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05" w:type="dxa"/>
        <w:tblLayout w:type="fixed"/>
        <w:tblLook w:val="04A0"/>
      </w:tblPr>
      <w:tblGrid>
        <w:gridCol w:w="4178"/>
        <w:gridCol w:w="2694"/>
        <w:gridCol w:w="3827"/>
      </w:tblGrid>
      <w:tr w:rsidR="00611C89" w:rsidTr="00611C89">
        <w:trPr>
          <w:cantSplit/>
          <w:trHeight w:val="1275"/>
        </w:trPr>
        <w:tc>
          <w:tcPr>
            <w:tcW w:w="4178" w:type="dxa"/>
          </w:tcPr>
          <w:p w:rsidR="00611C89" w:rsidRDefault="00611C89">
            <w:pPr>
              <w:tabs>
                <w:tab w:val="left" w:pos="315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ИНАРОДНЭ ДЕПУТАТХЭМ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СОВЕТ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 гъэпсык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 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«Кужорскэ къоджэ псэуп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эм»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385765 ст.Кужорскэр</w:t>
            </w: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Лениэр,21</w:t>
            </w:r>
          </w:p>
        </w:tc>
        <w:tc>
          <w:tcPr>
            <w:tcW w:w="2694" w:type="dxa"/>
          </w:tcPr>
          <w:p w:rsidR="00611C89" w:rsidRDefault="00611C8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3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ed="t">
                  <v:fill color2="black"/>
                  <v:imagedata r:id="rId8" o:title=""/>
                </v:shape>
                <o:OLEObject Type="Embed" ProgID="Word.Picture.8" ShapeID="_x0000_i1025" DrawAspect="Content" ObjectID="_1635319955" r:id="rId9"/>
              </w:object>
            </w:r>
          </w:p>
        </w:tc>
        <w:tc>
          <w:tcPr>
            <w:tcW w:w="3827" w:type="dxa"/>
          </w:tcPr>
          <w:p w:rsidR="00611C89" w:rsidRDefault="00611C8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НАРОДНЫХ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«Кужорское сельское поселение»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385765 ст.Кужорская</w:t>
            </w: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Ленина,21</w:t>
            </w:r>
          </w:p>
        </w:tc>
      </w:tr>
    </w:tbl>
    <w:p w:rsidR="00611C89" w:rsidRDefault="00611C89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Телефон: (887777) 2-84-84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Телефон: (887777) 2-84-84</w:t>
      </w:r>
    </w:p>
    <w:p w:rsidR="00611C89" w:rsidRDefault="00527A20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7A20">
        <w:pict>
          <v:line id="_x0000_s1026" style="position:absolute;left:0;text-align:left;z-index:251660288" from="28.5pt,7.75pt" to="495pt,7.75pt" strokeweight="1.59mm">
            <v:stroke joinstyle="miter"/>
          </v:line>
        </w:pict>
      </w:r>
    </w:p>
    <w:p w:rsidR="00611C89" w:rsidRDefault="00611C89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1C89" w:rsidRPr="006D0AF0" w:rsidRDefault="00611C89" w:rsidP="006D0AF0">
      <w:pPr>
        <w:tabs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11C89" w:rsidRPr="006D0AF0" w:rsidRDefault="003C64EC" w:rsidP="00E347E3">
      <w:pPr>
        <w:pStyle w:val="1"/>
        <w:jc w:val="center"/>
        <w:rPr>
          <w:sz w:val="24"/>
          <w:szCs w:val="24"/>
        </w:rPr>
      </w:pPr>
      <w:r w:rsidRPr="006D0AF0">
        <w:rPr>
          <w:sz w:val="24"/>
          <w:szCs w:val="24"/>
        </w:rPr>
        <w:t>Р</w:t>
      </w:r>
      <w:r w:rsidR="00611C89" w:rsidRPr="006D0AF0">
        <w:rPr>
          <w:sz w:val="24"/>
          <w:szCs w:val="24"/>
        </w:rPr>
        <w:t xml:space="preserve"> Е Ш Е Н И Е</w:t>
      </w:r>
    </w:p>
    <w:p w:rsidR="00611C89" w:rsidRPr="006D0AF0" w:rsidRDefault="00611C89" w:rsidP="00E347E3">
      <w:pPr>
        <w:pStyle w:val="1"/>
        <w:jc w:val="center"/>
        <w:rPr>
          <w:sz w:val="24"/>
          <w:szCs w:val="24"/>
        </w:rPr>
      </w:pPr>
      <w:r w:rsidRPr="006D0AF0">
        <w:rPr>
          <w:sz w:val="24"/>
          <w:szCs w:val="24"/>
        </w:rPr>
        <w:t>Совета народных депутатов Муниципального образования</w:t>
      </w:r>
    </w:p>
    <w:p w:rsidR="00611C89" w:rsidRPr="006D0AF0" w:rsidRDefault="00611C89" w:rsidP="00E347E3">
      <w:pPr>
        <w:pStyle w:val="1"/>
        <w:jc w:val="center"/>
        <w:rPr>
          <w:sz w:val="24"/>
          <w:szCs w:val="24"/>
        </w:rPr>
      </w:pPr>
      <w:r w:rsidRPr="006D0AF0">
        <w:rPr>
          <w:sz w:val="24"/>
          <w:szCs w:val="24"/>
        </w:rPr>
        <w:t>«Кужорское сельское поселение»</w:t>
      </w:r>
    </w:p>
    <w:p w:rsidR="006B053C" w:rsidRPr="006B053C" w:rsidRDefault="006B053C" w:rsidP="006B053C">
      <w:pPr>
        <w:rPr>
          <w:lang w:eastAsia="ar-SA"/>
        </w:rPr>
      </w:pPr>
    </w:p>
    <w:p w:rsidR="00AA5F19" w:rsidRPr="006D0AF0" w:rsidRDefault="00E97E5F" w:rsidP="00B458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A5F19" w:rsidRPr="006D0AF0">
        <w:rPr>
          <w:rFonts w:ascii="Times New Roman" w:hAnsi="Times New Roman" w:cs="Times New Roman"/>
          <w:sz w:val="24"/>
          <w:szCs w:val="24"/>
        </w:rPr>
        <w:t>Об оплате труда лиц, замещающих</w:t>
      </w:r>
    </w:p>
    <w:p w:rsidR="00AA5F19" w:rsidRPr="006D0AF0" w:rsidRDefault="00AA5F19" w:rsidP="00B458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0AF0">
        <w:rPr>
          <w:rFonts w:ascii="Times New Roman" w:hAnsi="Times New Roman" w:cs="Times New Roman"/>
          <w:sz w:val="24"/>
          <w:szCs w:val="24"/>
        </w:rPr>
        <w:t>муниципальные должности и должности</w:t>
      </w:r>
    </w:p>
    <w:p w:rsidR="00AA5F19" w:rsidRPr="006D0AF0" w:rsidRDefault="00B45896" w:rsidP="00B458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0AF0">
        <w:rPr>
          <w:rFonts w:ascii="Times New Roman" w:hAnsi="Times New Roman" w:cs="Times New Roman"/>
          <w:sz w:val="24"/>
          <w:szCs w:val="24"/>
        </w:rPr>
        <w:t xml:space="preserve"> </w:t>
      </w:r>
      <w:r w:rsidR="00AA5F19" w:rsidRPr="006D0AF0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Pr="006D0AF0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AA5F19" w:rsidRPr="006D0AF0" w:rsidRDefault="00B45896" w:rsidP="00B458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0AF0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A5F19" w:rsidRPr="006D0AF0">
        <w:rPr>
          <w:rFonts w:ascii="Times New Roman" w:hAnsi="Times New Roman" w:cs="Times New Roman"/>
          <w:sz w:val="24"/>
          <w:szCs w:val="24"/>
        </w:rPr>
        <w:t xml:space="preserve"> </w:t>
      </w:r>
      <w:r w:rsidRPr="006D0AF0">
        <w:rPr>
          <w:rFonts w:ascii="Times New Roman" w:hAnsi="Times New Roman" w:cs="Times New Roman"/>
          <w:sz w:val="24"/>
          <w:szCs w:val="24"/>
        </w:rPr>
        <w:t>«Кужорское сельское</w:t>
      </w:r>
    </w:p>
    <w:p w:rsidR="00B45896" w:rsidRPr="006D0AF0" w:rsidRDefault="00B45896" w:rsidP="00B458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0AF0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="00E95B04" w:rsidRPr="006D0AF0">
        <w:rPr>
          <w:rFonts w:ascii="Times New Roman" w:hAnsi="Times New Roman" w:cs="Times New Roman"/>
          <w:sz w:val="24"/>
          <w:szCs w:val="24"/>
        </w:rPr>
        <w:t xml:space="preserve"> и материальном содержании</w:t>
      </w:r>
    </w:p>
    <w:p w:rsidR="00E95B04" w:rsidRPr="006D0AF0" w:rsidRDefault="00E95B04" w:rsidP="00B458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0AF0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</w:p>
    <w:p w:rsidR="00E95B04" w:rsidRPr="006D0AF0" w:rsidRDefault="00E95B04" w:rsidP="00B458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0AF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95B04" w:rsidRPr="006D0AF0" w:rsidRDefault="00E95B04" w:rsidP="00B458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0AF0">
        <w:rPr>
          <w:rFonts w:ascii="Times New Roman" w:hAnsi="Times New Roman" w:cs="Times New Roman"/>
          <w:sz w:val="24"/>
          <w:szCs w:val="24"/>
        </w:rPr>
        <w:t>«Кужорское сельское поселение»</w:t>
      </w:r>
    </w:p>
    <w:p w:rsidR="00611C89" w:rsidRDefault="00611C89" w:rsidP="00611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C89" w:rsidRDefault="00CD44E9" w:rsidP="000F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1C8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35BEB">
        <w:rPr>
          <w:rFonts w:ascii="Times New Roman" w:hAnsi="Times New Roman" w:cs="Times New Roman"/>
          <w:sz w:val="28"/>
          <w:szCs w:val="28"/>
        </w:rPr>
        <w:t>со ст. 18 Закона Республики Адыгея от 8 апреля 2008 года № 166 «О муниципальной службе в Республике Адыгея»,</w:t>
      </w:r>
      <w:r w:rsidR="009F596B">
        <w:rPr>
          <w:rFonts w:ascii="Times New Roman" w:hAnsi="Times New Roman" w:cs="Times New Roman"/>
          <w:sz w:val="28"/>
          <w:szCs w:val="28"/>
        </w:rPr>
        <w:t xml:space="preserve"> </w:t>
      </w:r>
      <w:r w:rsidR="006428BC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Адыгея от 30.10.2019 г. №249 «О нормативах формирования расходов на оплату труда депутатов, выборных должностных лиц местного осуществляющих свои полномочия на постоянной основе, и муниципальных служащих»,</w:t>
      </w:r>
      <w:r w:rsidR="00E95B04">
        <w:rPr>
          <w:rFonts w:ascii="Times New Roman" w:hAnsi="Times New Roman" w:cs="Times New Roman"/>
          <w:sz w:val="28"/>
          <w:szCs w:val="28"/>
        </w:rPr>
        <w:t xml:space="preserve"> Совет народных депутатов муниципального образования</w:t>
      </w:r>
      <w:r w:rsidR="006D0AF0">
        <w:rPr>
          <w:rFonts w:ascii="Times New Roman" w:hAnsi="Times New Roman" w:cs="Times New Roman"/>
          <w:sz w:val="28"/>
          <w:szCs w:val="28"/>
        </w:rPr>
        <w:t xml:space="preserve"> «Кужорское сельское поселение» решил:</w:t>
      </w:r>
    </w:p>
    <w:p w:rsidR="00355C45" w:rsidRDefault="00355C45" w:rsidP="00355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58C1">
        <w:rPr>
          <w:rFonts w:ascii="Times New Roman" w:hAnsi="Times New Roman" w:cs="Times New Roman"/>
          <w:sz w:val="28"/>
          <w:szCs w:val="28"/>
        </w:rPr>
        <w:t>1.Установить для лиц, замещающих муниципальные должности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Кужорское сельское поселение</w:t>
      </w:r>
      <w:r w:rsidRPr="00C058C1">
        <w:rPr>
          <w:rFonts w:ascii="Times New Roman" w:hAnsi="Times New Roman" w:cs="Times New Roman"/>
          <w:sz w:val="28"/>
          <w:szCs w:val="28"/>
        </w:rPr>
        <w:t>», денежное вознаграждение, состоящее из месячного оклада в соответствии с замещаемой должностью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Кужорское сельское поселение</w:t>
      </w:r>
      <w:r w:rsidRPr="00C058C1">
        <w:rPr>
          <w:rFonts w:ascii="Times New Roman" w:hAnsi="Times New Roman" w:cs="Times New Roman"/>
          <w:sz w:val="28"/>
          <w:szCs w:val="28"/>
        </w:rPr>
        <w:t>» (далее – должностной оклад) в размере согласно приложению № 1, и дополнительных выплат.</w:t>
      </w:r>
    </w:p>
    <w:p w:rsidR="00355C45" w:rsidRPr="00C058C1" w:rsidRDefault="00355C45" w:rsidP="00355C45">
      <w:pPr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2.Определить, что к дополнительным выплатам  относятся:</w:t>
      </w:r>
    </w:p>
    <w:p w:rsidR="00355C45" w:rsidRPr="00C058C1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 xml:space="preserve">1) ежемесячное денежное поощрение –  в размере </w:t>
      </w:r>
      <w:r w:rsidRPr="00935BEB">
        <w:rPr>
          <w:rFonts w:ascii="Times New Roman" w:hAnsi="Times New Roman" w:cs="Times New Roman"/>
          <w:sz w:val="28"/>
          <w:szCs w:val="28"/>
        </w:rPr>
        <w:t>5</w:t>
      </w:r>
      <w:r w:rsidRPr="00C058C1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355C45" w:rsidRPr="00C058C1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2) единовременная выплата при предоставлении ежегодного оплачиваемого отпуска – не более двух ежемесячных денежных вознаграждений, состоящих из должностного оклада и дополнительных выплат.</w:t>
      </w:r>
    </w:p>
    <w:p w:rsidR="00355C45" w:rsidRPr="00C058C1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3. Установить, что:</w:t>
      </w:r>
    </w:p>
    <w:p w:rsidR="00355C45" w:rsidRPr="00C058C1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1) при формировании годового фонда оплаты труда лиц, замещающих муниципальные должности муниципального образования   «</w:t>
      </w:r>
      <w:r>
        <w:rPr>
          <w:rFonts w:ascii="Times New Roman" w:hAnsi="Times New Roman" w:cs="Times New Roman"/>
          <w:sz w:val="28"/>
          <w:szCs w:val="28"/>
        </w:rPr>
        <w:t>Кужорское</w:t>
      </w:r>
      <w:r w:rsidRPr="00C058C1">
        <w:rPr>
          <w:rFonts w:ascii="Times New Roman" w:hAnsi="Times New Roman" w:cs="Times New Roman"/>
          <w:sz w:val="28"/>
          <w:szCs w:val="28"/>
        </w:rPr>
        <w:t xml:space="preserve"> сельское поселение», предусматриваются следующие средства:</w:t>
      </w:r>
    </w:p>
    <w:p w:rsidR="00355C45" w:rsidRPr="00C058C1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lastRenderedPageBreak/>
        <w:t>а) должностного оклада в размере 12 должностных окладов,</w:t>
      </w:r>
    </w:p>
    <w:p w:rsidR="00355C45" w:rsidRPr="00C058C1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BEB">
        <w:rPr>
          <w:rFonts w:ascii="Times New Roman" w:hAnsi="Times New Roman" w:cs="Times New Roman"/>
          <w:sz w:val="28"/>
          <w:szCs w:val="28"/>
        </w:rPr>
        <w:t xml:space="preserve">б) ежемесячного денежного поощрения в размере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935BEB">
        <w:rPr>
          <w:rFonts w:ascii="Times New Roman" w:hAnsi="Times New Roman" w:cs="Times New Roman"/>
          <w:sz w:val="28"/>
          <w:szCs w:val="28"/>
        </w:rPr>
        <w:t xml:space="preserve"> должностных окладов,</w:t>
      </w:r>
    </w:p>
    <w:p w:rsidR="00355C45" w:rsidRPr="00C058C1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в) единовременной выплаты при предоставлении ежегодного оплачиваемого отпуска в размере двукратного месячного денежного вознаграждения.</w:t>
      </w:r>
    </w:p>
    <w:p w:rsidR="00355C45" w:rsidRPr="00C058C1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4. Установить для лиц, замещающих должности муниципальной службы муниципального образования   «</w:t>
      </w:r>
      <w:r>
        <w:rPr>
          <w:rFonts w:ascii="Times New Roman" w:hAnsi="Times New Roman" w:cs="Times New Roman"/>
          <w:sz w:val="28"/>
          <w:szCs w:val="28"/>
        </w:rPr>
        <w:t>Кужорское</w:t>
      </w:r>
      <w:r w:rsidRPr="00C058C1">
        <w:rPr>
          <w:rFonts w:ascii="Times New Roman" w:hAnsi="Times New Roman" w:cs="Times New Roman"/>
          <w:sz w:val="28"/>
          <w:szCs w:val="28"/>
        </w:rPr>
        <w:t xml:space="preserve"> сельское поселение» (далее муниципальным служащим), денежное содержание, состоящее из месячного оклада муниципального служащего в соответствии с замещаемой им должностью муниципальной службы согласно приложению № 2 (далее – должностной оклад) и дополнительных выплат.</w:t>
      </w:r>
    </w:p>
    <w:p w:rsidR="00355C45" w:rsidRPr="00C058C1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5. Определить, что к до</w:t>
      </w:r>
      <w:r>
        <w:rPr>
          <w:rFonts w:ascii="Times New Roman" w:hAnsi="Times New Roman" w:cs="Times New Roman"/>
          <w:sz w:val="28"/>
          <w:szCs w:val="28"/>
        </w:rPr>
        <w:t>полнительным выплатам относятся</w:t>
      </w:r>
      <w:r w:rsidRPr="00C058C1">
        <w:rPr>
          <w:rFonts w:ascii="Times New Roman" w:hAnsi="Times New Roman" w:cs="Times New Roman"/>
          <w:sz w:val="28"/>
          <w:szCs w:val="28"/>
        </w:rPr>
        <w:t>:</w:t>
      </w:r>
    </w:p>
    <w:p w:rsidR="00355C45" w:rsidRPr="00C058C1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 на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стажа муниципальной службы</w:t>
      </w:r>
      <w:r w:rsidRPr="00C058C1">
        <w:rPr>
          <w:rFonts w:ascii="Times New Roman" w:hAnsi="Times New Roman" w:cs="Times New Roman"/>
          <w:sz w:val="28"/>
          <w:szCs w:val="28"/>
        </w:rPr>
        <w:t>;</w:t>
      </w:r>
    </w:p>
    <w:p w:rsidR="00355C45" w:rsidRPr="00C058C1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особые условия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по соответствующим должностям муниципальной службы</w:t>
      </w:r>
      <w:r w:rsidRPr="00C058C1">
        <w:rPr>
          <w:rFonts w:ascii="Times New Roman" w:hAnsi="Times New Roman" w:cs="Times New Roman"/>
          <w:sz w:val="28"/>
          <w:szCs w:val="28"/>
        </w:rPr>
        <w:t>;</w:t>
      </w:r>
    </w:p>
    <w:p w:rsidR="00355C45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3) ежемесячную надбавку к должностному окладу за классный чин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5C45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- 40% от установленного должностного оклада - </w:t>
      </w:r>
      <w:r w:rsidRPr="00C05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служащему, имеющему классный чин третьего класса по соответствующей группе должностей замещаемой им должности муниципальной службы;</w:t>
      </w:r>
    </w:p>
    <w:p w:rsidR="00355C45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- 45 % от установленного должностного оклада - муниципальному служащему, имеющему классный чин второго класса по соответствующей группе должностей замещаемой им должности муниципальной службы;</w:t>
      </w:r>
    </w:p>
    <w:p w:rsidR="00355C45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- 50% от установленного должностного оклада - муниципальному служащему, имеющему классный чин первого класса по соответствующей группе должностей замещаемой им должности муниципальной службы;</w:t>
      </w:r>
    </w:p>
    <w:p w:rsidR="00355C45" w:rsidRPr="00C058C1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2D">
        <w:rPr>
          <w:rFonts w:ascii="Times New Roman" w:hAnsi="Times New Roman" w:cs="Times New Roman"/>
          <w:sz w:val="28"/>
          <w:szCs w:val="28"/>
        </w:rPr>
        <w:t xml:space="preserve">4) ежемесячное денежное поощрение в размере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7D2D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A7D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окладов</w:t>
      </w:r>
      <w:r w:rsidRPr="00AA7D2D">
        <w:rPr>
          <w:rFonts w:ascii="Times New Roman" w:hAnsi="Times New Roman" w:cs="Times New Roman"/>
          <w:sz w:val="28"/>
          <w:szCs w:val="28"/>
        </w:rPr>
        <w:t xml:space="preserve"> в месяц;</w:t>
      </w:r>
    </w:p>
    <w:p w:rsidR="00355C45" w:rsidRPr="00C058C1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058C1">
        <w:rPr>
          <w:rFonts w:ascii="Times New Roman" w:hAnsi="Times New Roman" w:cs="Times New Roman"/>
          <w:sz w:val="28"/>
          <w:szCs w:val="28"/>
        </w:rPr>
        <w:t>) премия по результатам работы</w:t>
      </w:r>
      <w:r>
        <w:rPr>
          <w:rFonts w:ascii="Times New Roman" w:hAnsi="Times New Roman" w:cs="Times New Roman"/>
          <w:sz w:val="28"/>
          <w:szCs w:val="28"/>
        </w:rPr>
        <w:t xml:space="preserve"> за месяц; </w:t>
      </w:r>
    </w:p>
    <w:p w:rsidR="00355C45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058C1">
        <w:rPr>
          <w:rFonts w:ascii="Times New Roman" w:hAnsi="Times New Roman" w:cs="Times New Roman"/>
          <w:sz w:val="28"/>
          <w:szCs w:val="28"/>
        </w:rPr>
        <w:t>) единовременная выплата при предоставлении ежегодного оплачиваемого отпуска и материальная помощь.</w:t>
      </w:r>
    </w:p>
    <w:p w:rsidR="00355C45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муниципальным служащим выплачиваются премии по итогам работы за квартал и за год в пределах установленного фонда оплаты труда, за:</w:t>
      </w:r>
    </w:p>
    <w:p w:rsidR="00355C45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вклад муниципального служащего в общие результаты работы;</w:t>
      </w:r>
    </w:p>
    <w:p w:rsidR="00355C45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досрочное и качественное выполнение плановых работ и внеплановых заданий;</w:t>
      </w:r>
    </w:p>
    <w:p w:rsidR="00355C45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рассмотрения поступающих и рассматриваемых обращений граждан, а также качество принятых по обращениям управленческих решений или ответов;</w:t>
      </w:r>
    </w:p>
    <w:p w:rsidR="00355C45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трудовой дисциплины.</w:t>
      </w:r>
    </w:p>
    <w:p w:rsidR="00355C45" w:rsidRPr="00C058C1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Премирование муниципальных служащих по итогам работы за квартал производится на основании распоряжения главы МО «Кужорское сельское поселение».</w:t>
      </w:r>
    </w:p>
    <w:p w:rsidR="00355C45" w:rsidRPr="00C058C1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6. Предельный годовой фонд оплаты труда муниципальных служащих муниципального образования  «</w:t>
      </w:r>
      <w:r>
        <w:rPr>
          <w:rFonts w:ascii="Times New Roman" w:hAnsi="Times New Roman" w:cs="Times New Roman"/>
          <w:sz w:val="28"/>
          <w:szCs w:val="28"/>
        </w:rPr>
        <w:t>Кужорское</w:t>
      </w:r>
      <w:r w:rsidRPr="00C058C1">
        <w:rPr>
          <w:rFonts w:ascii="Times New Roman" w:hAnsi="Times New Roman" w:cs="Times New Roman"/>
          <w:sz w:val="28"/>
          <w:szCs w:val="28"/>
        </w:rPr>
        <w:t xml:space="preserve"> сельское поселение» включает:</w:t>
      </w:r>
    </w:p>
    <w:p w:rsidR="00355C45" w:rsidRPr="00C058C1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1) должностной оклад – в размере двенадцати должностных окладов;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C45" w:rsidRPr="00C058C1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 xml:space="preserve">2) ежемесячную надбавку к должностному окладу за классный чин   – в размере </w:t>
      </w:r>
      <w:r>
        <w:rPr>
          <w:rFonts w:ascii="Times New Roman" w:hAnsi="Times New Roman" w:cs="Times New Roman"/>
          <w:sz w:val="28"/>
          <w:szCs w:val="28"/>
        </w:rPr>
        <w:t>шести</w:t>
      </w:r>
      <w:r w:rsidRPr="00C058C1">
        <w:rPr>
          <w:rFonts w:ascii="Times New Roman" w:hAnsi="Times New Roman" w:cs="Times New Roman"/>
          <w:sz w:val="28"/>
          <w:szCs w:val="28"/>
        </w:rPr>
        <w:t xml:space="preserve">  должностных окладов;</w:t>
      </w:r>
    </w:p>
    <w:p w:rsidR="00355C45" w:rsidRPr="00C058C1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 xml:space="preserve">3) ежемесячную надбавку к должностному окладу за выслугу лет на муниципальной службе – в размере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C058C1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355C45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 xml:space="preserve">4) ежемесячную надбавку к должностному окладу за особые условия муниципальной службы – в размере </w:t>
      </w:r>
      <w:r>
        <w:rPr>
          <w:rFonts w:ascii="Times New Roman" w:hAnsi="Times New Roman" w:cs="Times New Roman"/>
          <w:sz w:val="28"/>
          <w:szCs w:val="28"/>
        </w:rPr>
        <w:t>четырнадцати</w:t>
      </w:r>
      <w:r w:rsidRPr="00C058C1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355C45" w:rsidRPr="00C058C1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2D">
        <w:rPr>
          <w:rFonts w:ascii="Times New Roman" w:hAnsi="Times New Roman" w:cs="Times New Roman"/>
          <w:sz w:val="28"/>
          <w:szCs w:val="28"/>
        </w:rPr>
        <w:t xml:space="preserve">5) ежемесячное денежное поощрение – в размере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A7D2D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C45" w:rsidRPr="00C058C1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058C1">
        <w:rPr>
          <w:rFonts w:ascii="Times New Roman" w:hAnsi="Times New Roman" w:cs="Times New Roman"/>
          <w:sz w:val="28"/>
          <w:szCs w:val="28"/>
        </w:rPr>
        <w:t xml:space="preserve">) ежемесячную премию по результатам работы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58C1">
        <w:rPr>
          <w:rFonts w:ascii="Times New Roman" w:hAnsi="Times New Roman" w:cs="Times New Roman"/>
          <w:sz w:val="28"/>
          <w:szCs w:val="28"/>
        </w:rPr>
        <w:t>5 процентов должностного оклада – в размере трех должностных окладов;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5C45" w:rsidRPr="00C058C1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058C1">
        <w:rPr>
          <w:rFonts w:ascii="Times New Roman" w:hAnsi="Times New Roman" w:cs="Times New Roman"/>
          <w:sz w:val="28"/>
          <w:szCs w:val="28"/>
        </w:rPr>
        <w:t>) единовременную выплату при предоставлении ежегодного оплачиваемого отпуска и материальную помощь в размере, не превышающем суммы трех должностных окладов и трех ежемесячных надбавок к должностному окладу за классный чин.</w:t>
      </w:r>
    </w:p>
    <w:p w:rsidR="00355C45" w:rsidRPr="00C058C1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7. Установить:</w:t>
      </w:r>
    </w:p>
    <w:p w:rsidR="00355C45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1) ежемесячную надбавку к должностному окладу муниципальных служащих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Кужорское</w:t>
      </w:r>
      <w:r w:rsidRPr="00C058C1">
        <w:rPr>
          <w:rFonts w:ascii="Times New Roman" w:hAnsi="Times New Roman" w:cs="Times New Roman"/>
          <w:sz w:val="28"/>
          <w:szCs w:val="28"/>
        </w:rPr>
        <w:t xml:space="preserve"> сельское поселение» за выслугу лет в следующих размерах;</w:t>
      </w:r>
    </w:p>
    <w:p w:rsidR="00355C45" w:rsidRPr="00C058C1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C45" w:rsidRPr="00C058C1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 xml:space="preserve">при стаже муниципальной службы (в процентах к должностному окладу) </w:t>
      </w:r>
    </w:p>
    <w:p w:rsidR="00355C45" w:rsidRPr="00C058C1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 xml:space="preserve">- от 1 до 5 лет                                                               10  </w:t>
      </w:r>
    </w:p>
    <w:p w:rsidR="00355C45" w:rsidRPr="00C058C1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- от 5 до 10 лет                                                             15</w:t>
      </w:r>
    </w:p>
    <w:p w:rsidR="00355C45" w:rsidRPr="00C058C1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lastRenderedPageBreak/>
        <w:t>- от 10 до 15 лет                                                           20</w:t>
      </w:r>
    </w:p>
    <w:p w:rsidR="00355C45" w:rsidRPr="00C058C1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- свыше 15 лет                                                              30</w:t>
      </w:r>
    </w:p>
    <w:p w:rsidR="00355C45" w:rsidRPr="00C058C1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2) ежемесячную надбавку за особые условия муниципальной службы в следующих размерах:</w:t>
      </w:r>
    </w:p>
    <w:p w:rsidR="00355C45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 xml:space="preserve">- по главной группе должностей муниципальной службы  </w:t>
      </w:r>
      <w:r>
        <w:rPr>
          <w:rFonts w:ascii="Times New Roman" w:hAnsi="Times New Roman" w:cs="Times New Roman"/>
          <w:sz w:val="28"/>
          <w:szCs w:val="28"/>
        </w:rPr>
        <w:t>от 120 до 150</w:t>
      </w:r>
      <w:r w:rsidRPr="00C058C1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355C45" w:rsidRPr="00C058C1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ведущей группе должностей муниципальной службы от 90 до 120 процентов должностного оклада;</w:t>
      </w:r>
    </w:p>
    <w:p w:rsidR="00355C45" w:rsidRPr="00C058C1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 xml:space="preserve">- по старшей группе должностей муниципальной службы  -  </w:t>
      </w:r>
      <w:r>
        <w:rPr>
          <w:rFonts w:ascii="Times New Roman" w:hAnsi="Times New Roman" w:cs="Times New Roman"/>
          <w:sz w:val="28"/>
          <w:szCs w:val="28"/>
        </w:rPr>
        <w:t>от 60 до 90</w:t>
      </w:r>
      <w:r w:rsidRPr="00C058C1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355C45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 xml:space="preserve">- по младшей группе должностей – </w:t>
      </w:r>
      <w:r>
        <w:rPr>
          <w:rFonts w:ascii="Times New Roman" w:hAnsi="Times New Roman" w:cs="Times New Roman"/>
          <w:sz w:val="28"/>
          <w:szCs w:val="28"/>
        </w:rPr>
        <w:t>от 30 до 60</w:t>
      </w:r>
      <w:r w:rsidRPr="00C058C1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оклада.</w:t>
      </w:r>
    </w:p>
    <w:p w:rsidR="00355C45" w:rsidRPr="00C058C1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ежемесячная надбавка к должностному окладу за классный чин до 50 процентов должностного оклада;</w:t>
      </w:r>
    </w:p>
    <w:p w:rsidR="00355C45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058C1">
        <w:rPr>
          <w:rFonts w:ascii="Times New Roman" w:hAnsi="Times New Roman" w:cs="Times New Roman"/>
          <w:sz w:val="28"/>
          <w:szCs w:val="28"/>
        </w:rPr>
        <w:t xml:space="preserve">) ежемесячное денежное поощрение в размере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058C1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058C1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058C1"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355C45" w:rsidRPr="00C058C1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058C1">
        <w:rPr>
          <w:rFonts w:ascii="Times New Roman" w:hAnsi="Times New Roman" w:cs="Times New Roman"/>
          <w:sz w:val="28"/>
          <w:szCs w:val="28"/>
        </w:rPr>
        <w:t xml:space="preserve">премию по результатам работы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58C1">
        <w:rPr>
          <w:rFonts w:ascii="Times New Roman" w:hAnsi="Times New Roman" w:cs="Times New Roman"/>
          <w:sz w:val="28"/>
          <w:szCs w:val="28"/>
        </w:rPr>
        <w:t>5 процентов должностного оклада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C45" w:rsidRPr="00C058C1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058C1">
        <w:rPr>
          <w:rFonts w:ascii="Times New Roman" w:hAnsi="Times New Roman" w:cs="Times New Roman"/>
          <w:sz w:val="28"/>
          <w:szCs w:val="28"/>
        </w:rPr>
        <w:t xml:space="preserve">. С момента вступления в силу настоящего решения признать утратившим силу: </w:t>
      </w:r>
    </w:p>
    <w:p w:rsidR="00355C45" w:rsidRPr="00450E32" w:rsidRDefault="00355C45" w:rsidP="00355C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3E1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муниципального образования «Кужорское сельское поселение» от </w:t>
      </w:r>
      <w:r>
        <w:rPr>
          <w:rFonts w:ascii="Times New Roman" w:hAnsi="Times New Roman" w:cs="Times New Roman"/>
          <w:sz w:val="28"/>
          <w:szCs w:val="28"/>
        </w:rPr>
        <w:t>28.01.2019</w:t>
      </w:r>
      <w:r w:rsidRPr="001023E1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1023E1">
        <w:rPr>
          <w:rFonts w:ascii="Times New Roman" w:hAnsi="Times New Roman" w:cs="Times New Roman"/>
          <w:sz w:val="28"/>
          <w:szCs w:val="28"/>
        </w:rPr>
        <w:t xml:space="preserve"> «Об оплате труда лиц, замещающих муниципальные должности и должности муниципальной службы муниципального образования «Кужорское сельское поселение» и материальном содержании органов местного самоуправления муниципального образования «Кужорское сельское поселение»».</w:t>
      </w:r>
    </w:p>
    <w:p w:rsidR="00355C45" w:rsidRPr="00C058C1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 xml:space="preserve">14.Обнародовать настоящее решение в газете «Маяк» и разместить на официальном сайте  </w:t>
      </w:r>
      <w:hyperlink r:id="rId10" w:history="1">
        <w:r w:rsidRPr="00B602F0">
          <w:rPr>
            <w:rStyle w:val="aa"/>
            <w:rFonts w:ascii="Times New Roman" w:hAnsi="Times New Roman" w:cs="Times New Roman"/>
          </w:rPr>
          <w:t>www.адм-кужорская.рф.ru</w:t>
        </w:r>
      </w:hyperlink>
      <w:r w:rsidRPr="00C058C1">
        <w:rPr>
          <w:rFonts w:ascii="Times New Roman" w:hAnsi="Times New Roman" w:cs="Times New Roman"/>
          <w:sz w:val="28"/>
          <w:szCs w:val="28"/>
        </w:rPr>
        <w:t>.</w:t>
      </w:r>
    </w:p>
    <w:p w:rsidR="00355C45" w:rsidRPr="00C058C1" w:rsidRDefault="00355C45" w:rsidP="00355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 xml:space="preserve">15. Настоящее решение вступает в силу с момента обнародования и распространяется на правоотношения, возникшие с 01 </w:t>
      </w:r>
      <w:r w:rsidR="00DC1337">
        <w:rPr>
          <w:rFonts w:ascii="Times New Roman" w:hAnsi="Times New Roman" w:cs="Times New Roman"/>
          <w:sz w:val="28"/>
          <w:szCs w:val="28"/>
        </w:rPr>
        <w:t>января</w:t>
      </w:r>
      <w:r w:rsidRPr="00C058C1">
        <w:rPr>
          <w:rFonts w:ascii="Times New Roman" w:hAnsi="Times New Roman" w:cs="Times New Roman"/>
          <w:sz w:val="28"/>
          <w:szCs w:val="28"/>
        </w:rPr>
        <w:t xml:space="preserve"> 20</w:t>
      </w:r>
      <w:r w:rsidR="00DC133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8C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C45" w:rsidRPr="00C058C1" w:rsidRDefault="00355C45" w:rsidP="00355C45">
      <w:pPr>
        <w:pStyle w:val="af2"/>
        <w:ind w:firstLine="0"/>
        <w:rPr>
          <w:rFonts w:eastAsiaTheme="minorEastAsia"/>
        </w:rPr>
      </w:pPr>
      <w:r w:rsidRPr="00C058C1">
        <w:rPr>
          <w:rFonts w:eastAsiaTheme="minorEastAsia"/>
        </w:rPr>
        <w:t>Глава  муниципального образования</w:t>
      </w:r>
    </w:p>
    <w:p w:rsidR="00355C45" w:rsidRDefault="00355C45" w:rsidP="00355C45">
      <w:pPr>
        <w:shd w:val="clear" w:color="auto" w:fill="FFFFFF"/>
        <w:spacing w:line="274" w:lineRule="exact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Кужорское</w:t>
      </w:r>
      <w:r w:rsidRPr="00C058C1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В.А. Крюков</w:t>
      </w:r>
    </w:p>
    <w:p w:rsidR="00355C45" w:rsidRDefault="00355C45" w:rsidP="00355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92AC1">
        <w:rPr>
          <w:rFonts w:ascii="Times New Roman" w:hAnsi="Times New Roman" w:cs="Times New Roman"/>
          <w:sz w:val="24"/>
          <w:szCs w:val="24"/>
        </w:rPr>
        <w:t>72</w:t>
      </w:r>
    </w:p>
    <w:p w:rsidR="00355C45" w:rsidRDefault="00355C45" w:rsidP="00355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</w:t>
      </w:r>
      <w:r w:rsidR="00292AC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="009D0A81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355C45" w:rsidRDefault="00355C45" w:rsidP="00355C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C45" w:rsidRPr="006D0AF0" w:rsidRDefault="00355C45" w:rsidP="00355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Кужорская</w:t>
      </w:r>
    </w:p>
    <w:p w:rsidR="00355C45" w:rsidRPr="00C058C1" w:rsidRDefault="00355C45" w:rsidP="00355C45">
      <w:pPr>
        <w:shd w:val="clear" w:color="auto" w:fill="FFFFFF"/>
        <w:spacing w:line="274" w:lineRule="exact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6F43C9" w:rsidRPr="00C058C1" w:rsidRDefault="006F43C9" w:rsidP="00BA04F8">
      <w:pPr>
        <w:shd w:val="clear" w:color="auto" w:fill="FFFFFF"/>
        <w:spacing w:line="274" w:lineRule="exact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C058C1" w:rsidRPr="00C058C1" w:rsidRDefault="00C058C1" w:rsidP="00C058C1">
      <w:pPr>
        <w:jc w:val="right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 № 1</w:t>
      </w:r>
    </w:p>
    <w:p w:rsidR="00C058C1" w:rsidRPr="00C058C1" w:rsidRDefault="00C058C1" w:rsidP="00C058C1">
      <w:pPr>
        <w:jc w:val="right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 xml:space="preserve">к решению Совета народных </w:t>
      </w:r>
    </w:p>
    <w:p w:rsidR="00C058C1" w:rsidRPr="00C058C1" w:rsidRDefault="00C058C1" w:rsidP="00C058C1">
      <w:pPr>
        <w:jc w:val="right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депутатов муниципального</w:t>
      </w:r>
    </w:p>
    <w:p w:rsidR="00C058C1" w:rsidRPr="00C058C1" w:rsidRDefault="00C058C1" w:rsidP="00C058C1">
      <w:pPr>
        <w:jc w:val="right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образования «</w:t>
      </w:r>
      <w:r w:rsidR="002F45D0">
        <w:rPr>
          <w:rFonts w:ascii="Times New Roman" w:hAnsi="Times New Roman" w:cs="Times New Roman"/>
          <w:sz w:val="28"/>
          <w:szCs w:val="28"/>
        </w:rPr>
        <w:t>Кужорское</w:t>
      </w:r>
      <w:r w:rsidRPr="00C05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8C1" w:rsidRPr="00C058C1" w:rsidRDefault="00C058C1" w:rsidP="00C058C1">
      <w:pPr>
        <w:jc w:val="right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C058C1" w:rsidRPr="00C058C1" w:rsidRDefault="00C058C1" w:rsidP="00C058C1">
      <w:pPr>
        <w:jc w:val="right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от «_</w:t>
      </w:r>
      <w:r w:rsidR="00292AC1">
        <w:rPr>
          <w:rFonts w:ascii="Times New Roman" w:hAnsi="Times New Roman" w:cs="Times New Roman"/>
          <w:sz w:val="28"/>
          <w:szCs w:val="28"/>
        </w:rPr>
        <w:t>11</w:t>
      </w:r>
      <w:r w:rsidRPr="00C058C1">
        <w:rPr>
          <w:rFonts w:ascii="Times New Roman" w:hAnsi="Times New Roman" w:cs="Times New Roman"/>
          <w:sz w:val="28"/>
          <w:szCs w:val="28"/>
        </w:rPr>
        <w:t>_» ___</w:t>
      </w:r>
      <w:r w:rsidR="00292AC1">
        <w:rPr>
          <w:rFonts w:ascii="Times New Roman" w:hAnsi="Times New Roman" w:cs="Times New Roman"/>
          <w:sz w:val="28"/>
          <w:szCs w:val="28"/>
        </w:rPr>
        <w:t>11</w:t>
      </w:r>
      <w:r w:rsidRPr="00C058C1">
        <w:rPr>
          <w:rFonts w:ascii="Times New Roman" w:hAnsi="Times New Roman" w:cs="Times New Roman"/>
          <w:sz w:val="28"/>
          <w:szCs w:val="28"/>
        </w:rPr>
        <w:t>____ 201</w:t>
      </w:r>
      <w:r w:rsidR="00AA7D2D">
        <w:rPr>
          <w:rFonts w:ascii="Times New Roman" w:hAnsi="Times New Roman" w:cs="Times New Roman"/>
          <w:sz w:val="28"/>
          <w:szCs w:val="28"/>
        </w:rPr>
        <w:t>9</w:t>
      </w:r>
      <w:r w:rsidRPr="00C058C1">
        <w:rPr>
          <w:rFonts w:ascii="Times New Roman" w:hAnsi="Times New Roman" w:cs="Times New Roman"/>
          <w:sz w:val="28"/>
          <w:szCs w:val="28"/>
        </w:rPr>
        <w:t xml:space="preserve"> г. № </w:t>
      </w:r>
      <w:r w:rsidR="00292AC1">
        <w:rPr>
          <w:rFonts w:ascii="Times New Roman" w:hAnsi="Times New Roman" w:cs="Times New Roman"/>
          <w:sz w:val="28"/>
          <w:szCs w:val="28"/>
        </w:rPr>
        <w:t>72</w:t>
      </w:r>
    </w:p>
    <w:p w:rsidR="00C058C1" w:rsidRPr="00C058C1" w:rsidRDefault="00C058C1" w:rsidP="00C058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8C1" w:rsidRPr="00C058C1" w:rsidRDefault="00C058C1" w:rsidP="00C05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8C1" w:rsidRPr="00C058C1" w:rsidRDefault="00CC5534" w:rsidP="00CC55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CC5534" w:rsidRDefault="00CC5534" w:rsidP="00CC55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 лиц</w:t>
      </w:r>
      <w:r w:rsidR="00C058C1" w:rsidRPr="00C058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замещающих</w:t>
      </w:r>
      <w:r w:rsidR="00C058C1" w:rsidRPr="00C05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C058C1" w:rsidRPr="00C05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534" w:rsidRDefault="00CC5534" w:rsidP="00CC55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058C1" w:rsidRPr="00C058C1" w:rsidRDefault="00C058C1" w:rsidP="00CC5534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«</w:t>
      </w:r>
      <w:r w:rsidR="007B34CA">
        <w:rPr>
          <w:rFonts w:ascii="Times New Roman" w:hAnsi="Times New Roman" w:cs="Times New Roman"/>
          <w:sz w:val="28"/>
          <w:szCs w:val="28"/>
        </w:rPr>
        <w:t>Кужорское сельское поселение</w:t>
      </w:r>
      <w:r w:rsidRPr="00C058C1">
        <w:rPr>
          <w:rFonts w:ascii="Times New Roman" w:hAnsi="Times New Roman" w:cs="Times New Roman"/>
          <w:sz w:val="28"/>
          <w:szCs w:val="28"/>
        </w:rPr>
        <w:t>»</w:t>
      </w:r>
    </w:p>
    <w:p w:rsidR="00C058C1" w:rsidRPr="00C058C1" w:rsidRDefault="00C058C1" w:rsidP="00C05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8C1" w:rsidRPr="00C058C1" w:rsidRDefault="00C058C1" w:rsidP="00C058C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282"/>
        <w:gridCol w:w="5282"/>
      </w:tblGrid>
      <w:tr w:rsidR="00E05D24" w:rsidTr="00E05D24">
        <w:tc>
          <w:tcPr>
            <w:tcW w:w="5282" w:type="dxa"/>
          </w:tcPr>
          <w:p w:rsidR="00E05D24" w:rsidRPr="00C2176B" w:rsidRDefault="00E05D24" w:rsidP="00E05D24">
            <w:pPr>
              <w:spacing w:line="16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6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  <w:p w:rsidR="00E05D24" w:rsidRDefault="00E05D24" w:rsidP="00E0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2176B">
              <w:rPr>
                <w:rFonts w:ascii="Times New Roman" w:hAnsi="Times New Roman" w:cs="Times New Roman"/>
                <w:sz w:val="28"/>
                <w:szCs w:val="28"/>
              </w:rPr>
              <w:t>униципальной службы</w:t>
            </w:r>
          </w:p>
        </w:tc>
        <w:tc>
          <w:tcPr>
            <w:tcW w:w="5282" w:type="dxa"/>
          </w:tcPr>
          <w:p w:rsidR="00E05D24" w:rsidRDefault="00E05D24" w:rsidP="00C0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C1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должностного оклада (</w:t>
            </w:r>
            <w:r w:rsidRPr="00C058C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05D24" w:rsidTr="00E05D24">
        <w:tc>
          <w:tcPr>
            <w:tcW w:w="5282" w:type="dxa"/>
          </w:tcPr>
          <w:p w:rsidR="00E05D24" w:rsidRDefault="00E05D24" w:rsidP="00CC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5282" w:type="dxa"/>
          </w:tcPr>
          <w:p w:rsidR="00E05D24" w:rsidRDefault="00CF5B5F" w:rsidP="00446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8254,00</w:t>
            </w:r>
          </w:p>
        </w:tc>
      </w:tr>
    </w:tbl>
    <w:p w:rsidR="00C058C1" w:rsidRPr="00C058C1" w:rsidRDefault="00C058C1" w:rsidP="00C05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8C1" w:rsidRPr="00C058C1" w:rsidRDefault="00C058C1" w:rsidP="00C05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8C1" w:rsidRPr="00C058C1" w:rsidRDefault="00C058C1" w:rsidP="00C05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8C1" w:rsidRPr="00C058C1" w:rsidRDefault="00C058C1" w:rsidP="00C058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58C1" w:rsidRPr="00C058C1" w:rsidRDefault="00C058C1" w:rsidP="00C058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8F4" w:rsidRPr="00C058C1" w:rsidRDefault="005768F4" w:rsidP="00C058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185" w:rsidRDefault="00C058C1" w:rsidP="00884106">
      <w:pPr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FF4B6E" w:rsidRDefault="00FF4B6E" w:rsidP="00884106">
      <w:pPr>
        <w:rPr>
          <w:rFonts w:ascii="Times New Roman" w:hAnsi="Times New Roman" w:cs="Times New Roman"/>
          <w:sz w:val="28"/>
          <w:szCs w:val="28"/>
        </w:rPr>
      </w:pPr>
    </w:p>
    <w:p w:rsidR="00FF4B6E" w:rsidRDefault="00FF4B6E" w:rsidP="00884106">
      <w:pPr>
        <w:rPr>
          <w:rFonts w:ascii="Times New Roman" w:hAnsi="Times New Roman" w:cs="Times New Roman"/>
          <w:sz w:val="28"/>
          <w:szCs w:val="28"/>
        </w:rPr>
      </w:pPr>
    </w:p>
    <w:p w:rsidR="00FF4B6E" w:rsidRDefault="00FF4B6E" w:rsidP="00884106">
      <w:pPr>
        <w:rPr>
          <w:rFonts w:ascii="Times New Roman" w:hAnsi="Times New Roman" w:cs="Times New Roman"/>
          <w:sz w:val="28"/>
          <w:szCs w:val="28"/>
        </w:rPr>
      </w:pPr>
    </w:p>
    <w:p w:rsidR="00FF4B6E" w:rsidRDefault="00FF4B6E" w:rsidP="00884106">
      <w:pPr>
        <w:rPr>
          <w:rFonts w:ascii="Times New Roman" w:hAnsi="Times New Roman" w:cs="Times New Roman"/>
          <w:sz w:val="28"/>
          <w:szCs w:val="28"/>
        </w:rPr>
      </w:pPr>
    </w:p>
    <w:p w:rsidR="00AA7D2D" w:rsidRDefault="00AA7D2D" w:rsidP="00884106">
      <w:pPr>
        <w:rPr>
          <w:rFonts w:ascii="Times New Roman" w:hAnsi="Times New Roman" w:cs="Times New Roman"/>
          <w:sz w:val="28"/>
          <w:szCs w:val="28"/>
        </w:rPr>
      </w:pPr>
    </w:p>
    <w:p w:rsidR="00C058C1" w:rsidRPr="00C058C1" w:rsidRDefault="00C058C1" w:rsidP="00C058C1">
      <w:pPr>
        <w:jc w:val="right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058C1" w:rsidRPr="00C058C1" w:rsidRDefault="00C058C1" w:rsidP="00C058C1">
      <w:pPr>
        <w:jc w:val="right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 xml:space="preserve">к решению Совета народных </w:t>
      </w:r>
    </w:p>
    <w:p w:rsidR="00C058C1" w:rsidRPr="00C058C1" w:rsidRDefault="00C058C1" w:rsidP="00C058C1">
      <w:pPr>
        <w:jc w:val="right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депутатов муниципального</w:t>
      </w:r>
    </w:p>
    <w:p w:rsidR="00C058C1" w:rsidRPr="00C058C1" w:rsidRDefault="00C058C1" w:rsidP="00C058C1">
      <w:pPr>
        <w:jc w:val="right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образования «</w:t>
      </w:r>
      <w:r w:rsidR="00104485">
        <w:rPr>
          <w:rFonts w:ascii="Times New Roman" w:hAnsi="Times New Roman" w:cs="Times New Roman"/>
          <w:sz w:val="28"/>
          <w:szCs w:val="28"/>
        </w:rPr>
        <w:t>Кужорское</w:t>
      </w:r>
    </w:p>
    <w:p w:rsidR="00C058C1" w:rsidRPr="00C058C1" w:rsidRDefault="00C058C1" w:rsidP="00C058C1">
      <w:pPr>
        <w:jc w:val="right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C058C1" w:rsidRPr="00C058C1" w:rsidRDefault="00C058C1" w:rsidP="00C058C1">
      <w:pPr>
        <w:jc w:val="right"/>
        <w:rPr>
          <w:rFonts w:ascii="Times New Roman" w:hAnsi="Times New Roman" w:cs="Times New Roman"/>
          <w:sz w:val="28"/>
          <w:szCs w:val="28"/>
        </w:rPr>
      </w:pPr>
      <w:r w:rsidRPr="00C058C1">
        <w:rPr>
          <w:rFonts w:ascii="Times New Roman" w:hAnsi="Times New Roman" w:cs="Times New Roman"/>
          <w:sz w:val="28"/>
          <w:szCs w:val="28"/>
        </w:rPr>
        <w:t>от «_</w:t>
      </w:r>
      <w:r w:rsidR="00292AC1">
        <w:rPr>
          <w:rFonts w:ascii="Times New Roman" w:hAnsi="Times New Roman" w:cs="Times New Roman"/>
          <w:sz w:val="28"/>
          <w:szCs w:val="28"/>
        </w:rPr>
        <w:t>11</w:t>
      </w:r>
      <w:r w:rsidRPr="00C058C1">
        <w:rPr>
          <w:rFonts w:ascii="Times New Roman" w:hAnsi="Times New Roman" w:cs="Times New Roman"/>
          <w:sz w:val="28"/>
          <w:szCs w:val="28"/>
        </w:rPr>
        <w:t>__» __</w:t>
      </w:r>
      <w:r w:rsidR="00292AC1">
        <w:rPr>
          <w:rFonts w:ascii="Times New Roman" w:hAnsi="Times New Roman" w:cs="Times New Roman"/>
          <w:sz w:val="28"/>
          <w:szCs w:val="28"/>
        </w:rPr>
        <w:t>11</w:t>
      </w:r>
      <w:r w:rsidRPr="00C058C1">
        <w:rPr>
          <w:rFonts w:ascii="Times New Roman" w:hAnsi="Times New Roman" w:cs="Times New Roman"/>
          <w:sz w:val="28"/>
          <w:szCs w:val="28"/>
        </w:rPr>
        <w:t>___ 201</w:t>
      </w:r>
      <w:r w:rsidR="00AA7D2D">
        <w:rPr>
          <w:rFonts w:ascii="Times New Roman" w:hAnsi="Times New Roman" w:cs="Times New Roman"/>
          <w:sz w:val="28"/>
          <w:szCs w:val="28"/>
        </w:rPr>
        <w:t>9</w:t>
      </w:r>
      <w:r w:rsidRPr="00C058C1">
        <w:rPr>
          <w:rFonts w:ascii="Times New Roman" w:hAnsi="Times New Roman" w:cs="Times New Roman"/>
          <w:sz w:val="28"/>
          <w:szCs w:val="28"/>
        </w:rPr>
        <w:t xml:space="preserve"> г. № </w:t>
      </w:r>
      <w:r w:rsidR="00292AC1">
        <w:rPr>
          <w:rFonts w:ascii="Times New Roman" w:hAnsi="Times New Roman" w:cs="Times New Roman"/>
          <w:sz w:val="28"/>
          <w:szCs w:val="28"/>
        </w:rPr>
        <w:t>72</w:t>
      </w:r>
    </w:p>
    <w:p w:rsidR="00C058C1" w:rsidRPr="00C058C1" w:rsidRDefault="00C058C1" w:rsidP="007C2022">
      <w:pPr>
        <w:rPr>
          <w:rFonts w:ascii="Times New Roman" w:hAnsi="Times New Roman" w:cs="Times New Roman"/>
          <w:sz w:val="28"/>
          <w:szCs w:val="28"/>
        </w:rPr>
      </w:pPr>
    </w:p>
    <w:p w:rsidR="00C058C1" w:rsidRPr="00C058C1" w:rsidRDefault="00FF4B6E" w:rsidP="00FF4B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C058C1" w:rsidRPr="00C058C1" w:rsidRDefault="00FF4B6E" w:rsidP="00C058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="00C058C1" w:rsidRPr="00C05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C058C1" w:rsidRPr="00C058C1" w:rsidRDefault="00FF4B6E" w:rsidP="007C20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58C1" w:rsidRPr="00C058C1">
        <w:rPr>
          <w:rFonts w:ascii="Times New Roman" w:hAnsi="Times New Roman" w:cs="Times New Roman"/>
          <w:sz w:val="28"/>
          <w:szCs w:val="28"/>
        </w:rPr>
        <w:t xml:space="preserve"> «</w:t>
      </w:r>
      <w:r w:rsidR="00924E44">
        <w:rPr>
          <w:rFonts w:ascii="Times New Roman" w:hAnsi="Times New Roman" w:cs="Times New Roman"/>
          <w:sz w:val="28"/>
          <w:szCs w:val="28"/>
        </w:rPr>
        <w:t>Кужорское</w:t>
      </w:r>
      <w:r w:rsidR="00C058C1" w:rsidRPr="00C058C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C058C1" w:rsidRPr="00C058C1" w:rsidRDefault="00C058C1" w:rsidP="00C058C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961"/>
        <w:gridCol w:w="3397"/>
      </w:tblGrid>
      <w:tr w:rsidR="00C058C1" w:rsidRPr="00C058C1" w:rsidTr="00A40EB8">
        <w:trPr>
          <w:trHeight w:val="931"/>
        </w:trPr>
        <w:tc>
          <w:tcPr>
            <w:tcW w:w="817" w:type="dxa"/>
          </w:tcPr>
          <w:p w:rsidR="00C058C1" w:rsidRPr="00C058C1" w:rsidRDefault="00C058C1" w:rsidP="006D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C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  <w:vAlign w:val="center"/>
          </w:tcPr>
          <w:p w:rsidR="00C2176B" w:rsidRPr="00C2176B" w:rsidRDefault="00C2176B" w:rsidP="00A40EB8">
            <w:pPr>
              <w:spacing w:after="0" w:line="16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6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  <w:p w:rsidR="00C058C1" w:rsidRPr="00C058C1" w:rsidRDefault="00C2176B" w:rsidP="00A40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2176B">
              <w:rPr>
                <w:rFonts w:ascii="Times New Roman" w:hAnsi="Times New Roman" w:cs="Times New Roman"/>
                <w:sz w:val="28"/>
                <w:szCs w:val="28"/>
              </w:rPr>
              <w:t>униципальной службы</w:t>
            </w:r>
          </w:p>
        </w:tc>
        <w:tc>
          <w:tcPr>
            <w:tcW w:w="3397" w:type="dxa"/>
          </w:tcPr>
          <w:p w:rsidR="00C058C1" w:rsidRPr="00C058C1" w:rsidRDefault="00C058C1" w:rsidP="00A40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C1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="00A40EB8">
              <w:rPr>
                <w:rFonts w:ascii="Times New Roman" w:hAnsi="Times New Roman" w:cs="Times New Roman"/>
                <w:sz w:val="28"/>
                <w:szCs w:val="28"/>
              </w:rPr>
              <w:t>должностного оклада (</w:t>
            </w:r>
            <w:r w:rsidRPr="00C058C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A40E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76F85" w:rsidRPr="00C058C1" w:rsidTr="00D7078E">
        <w:trPr>
          <w:trHeight w:val="696"/>
        </w:trPr>
        <w:tc>
          <w:tcPr>
            <w:tcW w:w="817" w:type="dxa"/>
          </w:tcPr>
          <w:p w:rsidR="00876F85" w:rsidRPr="00C058C1" w:rsidRDefault="00876F85" w:rsidP="006D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876F85" w:rsidRDefault="008613EB" w:rsidP="007E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76F85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муниципального образования</w:t>
            </w:r>
          </w:p>
        </w:tc>
        <w:tc>
          <w:tcPr>
            <w:tcW w:w="3397" w:type="dxa"/>
          </w:tcPr>
          <w:p w:rsidR="00876F85" w:rsidRDefault="008C58F1" w:rsidP="006D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6712,0</w:t>
            </w:r>
          </w:p>
        </w:tc>
      </w:tr>
      <w:tr w:rsidR="00A74185" w:rsidRPr="00C058C1" w:rsidTr="00D40389">
        <w:trPr>
          <w:trHeight w:val="468"/>
        </w:trPr>
        <w:tc>
          <w:tcPr>
            <w:tcW w:w="817" w:type="dxa"/>
            <w:vAlign w:val="center"/>
          </w:tcPr>
          <w:p w:rsidR="00A74185" w:rsidRPr="00C058C1" w:rsidRDefault="00A74185" w:rsidP="00A12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A74185" w:rsidRDefault="008613EB" w:rsidP="002A5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74185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</w:t>
            </w:r>
          </w:p>
        </w:tc>
        <w:tc>
          <w:tcPr>
            <w:tcW w:w="3397" w:type="dxa"/>
            <w:vAlign w:val="center"/>
          </w:tcPr>
          <w:p w:rsidR="00A74185" w:rsidRDefault="008C58F1" w:rsidP="00A12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5681,0</w:t>
            </w:r>
          </w:p>
        </w:tc>
      </w:tr>
      <w:tr w:rsidR="00183B09" w:rsidRPr="00C058C1" w:rsidTr="006C625A">
        <w:trPr>
          <w:trHeight w:val="468"/>
        </w:trPr>
        <w:tc>
          <w:tcPr>
            <w:tcW w:w="817" w:type="dxa"/>
          </w:tcPr>
          <w:p w:rsidR="00183B09" w:rsidRDefault="00183B09" w:rsidP="002E4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183B09" w:rsidRPr="005129EE" w:rsidRDefault="00183B09" w:rsidP="002E46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населенного пункта</w:t>
            </w:r>
          </w:p>
        </w:tc>
        <w:tc>
          <w:tcPr>
            <w:tcW w:w="3397" w:type="dxa"/>
          </w:tcPr>
          <w:p w:rsidR="00183B09" w:rsidRPr="00C058C1" w:rsidRDefault="008C58F1" w:rsidP="002E4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5681,0</w:t>
            </w:r>
          </w:p>
        </w:tc>
      </w:tr>
      <w:tr w:rsidR="00183B09" w:rsidRPr="00C058C1" w:rsidTr="005F0AFD">
        <w:trPr>
          <w:trHeight w:val="468"/>
        </w:trPr>
        <w:tc>
          <w:tcPr>
            <w:tcW w:w="817" w:type="dxa"/>
          </w:tcPr>
          <w:p w:rsidR="00183B09" w:rsidRDefault="00183B09" w:rsidP="0083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183B09" w:rsidRDefault="008613EB" w:rsidP="002A5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83B09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</w:p>
        </w:tc>
        <w:tc>
          <w:tcPr>
            <w:tcW w:w="3397" w:type="dxa"/>
          </w:tcPr>
          <w:p w:rsidR="00183B09" w:rsidRDefault="008C58F1" w:rsidP="0083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5519,0</w:t>
            </w:r>
          </w:p>
        </w:tc>
      </w:tr>
      <w:tr w:rsidR="008613EB" w:rsidRPr="00C058C1" w:rsidTr="006D5184">
        <w:trPr>
          <w:trHeight w:val="468"/>
        </w:trPr>
        <w:tc>
          <w:tcPr>
            <w:tcW w:w="817" w:type="dxa"/>
          </w:tcPr>
          <w:p w:rsidR="008613EB" w:rsidRDefault="008613EB" w:rsidP="006D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8613EB" w:rsidRPr="00C058C1" w:rsidRDefault="008613EB" w:rsidP="004D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397" w:type="dxa"/>
          </w:tcPr>
          <w:p w:rsidR="008613EB" w:rsidRDefault="008C58F1" w:rsidP="004C2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5356,0</w:t>
            </w:r>
          </w:p>
        </w:tc>
      </w:tr>
      <w:tr w:rsidR="00183B09" w:rsidRPr="00C058C1" w:rsidTr="006D5184">
        <w:trPr>
          <w:trHeight w:val="468"/>
        </w:trPr>
        <w:tc>
          <w:tcPr>
            <w:tcW w:w="817" w:type="dxa"/>
          </w:tcPr>
          <w:p w:rsidR="00183B09" w:rsidRDefault="00172097" w:rsidP="006D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3B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183B09" w:rsidRPr="00C058C1" w:rsidRDefault="00183B09" w:rsidP="0068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C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6850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58C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                                                                      </w:t>
            </w:r>
          </w:p>
        </w:tc>
        <w:tc>
          <w:tcPr>
            <w:tcW w:w="3397" w:type="dxa"/>
          </w:tcPr>
          <w:p w:rsidR="00183B09" w:rsidRDefault="008C58F1" w:rsidP="004C2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3948,0</w:t>
            </w:r>
          </w:p>
        </w:tc>
      </w:tr>
    </w:tbl>
    <w:p w:rsidR="00C058C1" w:rsidRPr="00C058C1" w:rsidRDefault="00C058C1" w:rsidP="00C05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99D" w:rsidRDefault="004E299D" w:rsidP="00754A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176B" w:rsidRDefault="00C2176B" w:rsidP="00754A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176B" w:rsidRDefault="00C2176B" w:rsidP="00C2176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2176B" w:rsidSect="00AA7D2D">
      <w:pgSz w:w="11906" w:h="16838"/>
      <w:pgMar w:top="567" w:right="42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6D2" w:rsidRDefault="001426D2" w:rsidP="00B03B9C">
      <w:pPr>
        <w:spacing w:after="0" w:line="240" w:lineRule="auto"/>
      </w:pPr>
      <w:r>
        <w:separator/>
      </w:r>
    </w:p>
  </w:endnote>
  <w:endnote w:type="continuationSeparator" w:id="1">
    <w:p w:rsidR="001426D2" w:rsidRDefault="001426D2" w:rsidP="00B0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6D2" w:rsidRDefault="001426D2" w:rsidP="00B03B9C">
      <w:pPr>
        <w:spacing w:after="0" w:line="240" w:lineRule="auto"/>
      </w:pPr>
      <w:r>
        <w:separator/>
      </w:r>
    </w:p>
  </w:footnote>
  <w:footnote w:type="continuationSeparator" w:id="1">
    <w:p w:rsidR="001426D2" w:rsidRDefault="001426D2" w:rsidP="00B0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>
    <w:nsid w:val="00000008"/>
    <w:multiLevelType w:val="single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4">
    <w:nsid w:val="00000009"/>
    <w:multiLevelType w:val="singleLevel"/>
    <w:tmpl w:val="00000009"/>
    <w:name w:val="WW8Num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5">
    <w:nsid w:val="0000000A"/>
    <w:multiLevelType w:val="singleLevel"/>
    <w:tmpl w:val="0000000A"/>
    <w:name w:val="WW8Num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6">
    <w:nsid w:val="0000000B"/>
    <w:multiLevelType w:val="singleLevel"/>
    <w:tmpl w:val="0000000B"/>
    <w:name w:val="WW8Num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7">
    <w:nsid w:val="0000000C"/>
    <w:multiLevelType w:val="singleLevel"/>
    <w:tmpl w:val="0000000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D"/>
    <w:multiLevelType w:val="singleLevel"/>
    <w:tmpl w:val="0000000D"/>
    <w:name w:val="WW8Num11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9">
    <w:nsid w:val="0000000E"/>
    <w:multiLevelType w:val="singleLevel"/>
    <w:tmpl w:val="0000000E"/>
    <w:name w:val="WW8Num12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10">
    <w:nsid w:val="0000000F"/>
    <w:multiLevelType w:val="singleLevel"/>
    <w:tmpl w:val="0000000F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0"/>
    <w:multiLevelType w:val="singleLevel"/>
    <w:tmpl w:val="00000010"/>
    <w:name w:val="WW8Num14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12">
    <w:nsid w:val="00000011"/>
    <w:multiLevelType w:val="singleLevel"/>
    <w:tmpl w:val="00000011"/>
    <w:name w:val="WW8Num15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13">
    <w:nsid w:val="0CF6624C"/>
    <w:multiLevelType w:val="hybridMultilevel"/>
    <w:tmpl w:val="371A39A6"/>
    <w:lvl w:ilvl="0" w:tplc="88662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B869BF"/>
    <w:multiLevelType w:val="hybridMultilevel"/>
    <w:tmpl w:val="95E03E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5725824"/>
    <w:multiLevelType w:val="hybridMultilevel"/>
    <w:tmpl w:val="627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65A9D"/>
    <w:multiLevelType w:val="hybridMultilevel"/>
    <w:tmpl w:val="A17A5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C89"/>
    <w:rsid w:val="00007C50"/>
    <w:rsid w:val="000119F3"/>
    <w:rsid w:val="00015EA9"/>
    <w:rsid w:val="00020A23"/>
    <w:rsid w:val="000239CE"/>
    <w:rsid w:val="000372DA"/>
    <w:rsid w:val="0004396B"/>
    <w:rsid w:val="00046296"/>
    <w:rsid w:val="00052206"/>
    <w:rsid w:val="000538BE"/>
    <w:rsid w:val="00064DA8"/>
    <w:rsid w:val="000652F3"/>
    <w:rsid w:val="00070147"/>
    <w:rsid w:val="000818C0"/>
    <w:rsid w:val="00085A3F"/>
    <w:rsid w:val="00087C17"/>
    <w:rsid w:val="000917BC"/>
    <w:rsid w:val="00092836"/>
    <w:rsid w:val="000932EF"/>
    <w:rsid w:val="00094E13"/>
    <w:rsid w:val="00095921"/>
    <w:rsid w:val="000965F6"/>
    <w:rsid w:val="000A0543"/>
    <w:rsid w:val="000A0CAA"/>
    <w:rsid w:val="000A1CEC"/>
    <w:rsid w:val="000A34CE"/>
    <w:rsid w:val="000A6C27"/>
    <w:rsid w:val="000B0980"/>
    <w:rsid w:val="000B0987"/>
    <w:rsid w:val="000B6881"/>
    <w:rsid w:val="000B701D"/>
    <w:rsid w:val="000B7BA6"/>
    <w:rsid w:val="000C0405"/>
    <w:rsid w:val="000C0AD8"/>
    <w:rsid w:val="000C282C"/>
    <w:rsid w:val="000D1371"/>
    <w:rsid w:val="000D3B24"/>
    <w:rsid w:val="000D41BF"/>
    <w:rsid w:val="000F00AD"/>
    <w:rsid w:val="00100F2E"/>
    <w:rsid w:val="00100F32"/>
    <w:rsid w:val="00101EAE"/>
    <w:rsid w:val="001023E1"/>
    <w:rsid w:val="00103F5B"/>
    <w:rsid w:val="00104485"/>
    <w:rsid w:val="00110612"/>
    <w:rsid w:val="001110A1"/>
    <w:rsid w:val="00111A71"/>
    <w:rsid w:val="00112B03"/>
    <w:rsid w:val="00112E1B"/>
    <w:rsid w:val="00113DF6"/>
    <w:rsid w:val="00114939"/>
    <w:rsid w:val="00115085"/>
    <w:rsid w:val="00117B1A"/>
    <w:rsid w:val="00120FB1"/>
    <w:rsid w:val="00123F2D"/>
    <w:rsid w:val="00125071"/>
    <w:rsid w:val="001272F1"/>
    <w:rsid w:val="001321D0"/>
    <w:rsid w:val="00134BF3"/>
    <w:rsid w:val="00135E64"/>
    <w:rsid w:val="00142134"/>
    <w:rsid w:val="001426D2"/>
    <w:rsid w:val="00153EE4"/>
    <w:rsid w:val="00157060"/>
    <w:rsid w:val="00161477"/>
    <w:rsid w:val="00164EF2"/>
    <w:rsid w:val="001667E5"/>
    <w:rsid w:val="001679F2"/>
    <w:rsid w:val="00172097"/>
    <w:rsid w:val="00174AFB"/>
    <w:rsid w:val="00183B09"/>
    <w:rsid w:val="001840C4"/>
    <w:rsid w:val="0018567E"/>
    <w:rsid w:val="00185FF9"/>
    <w:rsid w:val="001868C9"/>
    <w:rsid w:val="001920FD"/>
    <w:rsid w:val="00193F17"/>
    <w:rsid w:val="001A198F"/>
    <w:rsid w:val="001A259D"/>
    <w:rsid w:val="001A3B76"/>
    <w:rsid w:val="001A6204"/>
    <w:rsid w:val="001A7C10"/>
    <w:rsid w:val="001A7D0A"/>
    <w:rsid w:val="001B0942"/>
    <w:rsid w:val="001B2CA2"/>
    <w:rsid w:val="001B316E"/>
    <w:rsid w:val="001B49D4"/>
    <w:rsid w:val="001C1721"/>
    <w:rsid w:val="001D4BD9"/>
    <w:rsid w:val="001D51BC"/>
    <w:rsid w:val="001D6A79"/>
    <w:rsid w:val="001D6BE0"/>
    <w:rsid w:val="001E5D97"/>
    <w:rsid w:val="001E7644"/>
    <w:rsid w:val="001E7B00"/>
    <w:rsid w:val="001F000E"/>
    <w:rsid w:val="001F01C6"/>
    <w:rsid w:val="001F0277"/>
    <w:rsid w:val="001F09DA"/>
    <w:rsid w:val="001F139D"/>
    <w:rsid w:val="001F3E0B"/>
    <w:rsid w:val="001F7636"/>
    <w:rsid w:val="001F7EFC"/>
    <w:rsid w:val="00203D14"/>
    <w:rsid w:val="00206553"/>
    <w:rsid w:val="00215F66"/>
    <w:rsid w:val="0021605B"/>
    <w:rsid w:val="00217B5E"/>
    <w:rsid w:val="002221F6"/>
    <w:rsid w:val="00234A1D"/>
    <w:rsid w:val="00234DFB"/>
    <w:rsid w:val="00240CC2"/>
    <w:rsid w:val="0024400A"/>
    <w:rsid w:val="00244184"/>
    <w:rsid w:val="002454CD"/>
    <w:rsid w:val="00246122"/>
    <w:rsid w:val="00250873"/>
    <w:rsid w:val="0025440B"/>
    <w:rsid w:val="00255AA7"/>
    <w:rsid w:val="002661BC"/>
    <w:rsid w:val="00271BE9"/>
    <w:rsid w:val="002727A7"/>
    <w:rsid w:val="00273358"/>
    <w:rsid w:val="00276482"/>
    <w:rsid w:val="00276FA9"/>
    <w:rsid w:val="002852C0"/>
    <w:rsid w:val="002856D8"/>
    <w:rsid w:val="002914DB"/>
    <w:rsid w:val="00291C7C"/>
    <w:rsid w:val="00292AC1"/>
    <w:rsid w:val="00296A1E"/>
    <w:rsid w:val="002A0804"/>
    <w:rsid w:val="002A5344"/>
    <w:rsid w:val="002A580C"/>
    <w:rsid w:val="002A5DAC"/>
    <w:rsid w:val="002A60FB"/>
    <w:rsid w:val="002A6594"/>
    <w:rsid w:val="002A659C"/>
    <w:rsid w:val="002A6975"/>
    <w:rsid w:val="002A6C21"/>
    <w:rsid w:val="002A74D5"/>
    <w:rsid w:val="002B3507"/>
    <w:rsid w:val="002C28F7"/>
    <w:rsid w:val="002C29C5"/>
    <w:rsid w:val="002C29CD"/>
    <w:rsid w:val="002C49AD"/>
    <w:rsid w:val="002C5D48"/>
    <w:rsid w:val="002C5F45"/>
    <w:rsid w:val="002D2851"/>
    <w:rsid w:val="002D47DB"/>
    <w:rsid w:val="002D528A"/>
    <w:rsid w:val="002D7A14"/>
    <w:rsid w:val="002E5072"/>
    <w:rsid w:val="002E5F32"/>
    <w:rsid w:val="002F36FA"/>
    <w:rsid w:val="002F45D0"/>
    <w:rsid w:val="00302591"/>
    <w:rsid w:val="003027E3"/>
    <w:rsid w:val="00306830"/>
    <w:rsid w:val="00307D13"/>
    <w:rsid w:val="003111A9"/>
    <w:rsid w:val="00311B0F"/>
    <w:rsid w:val="00314C55"/>
    <w:rsid w:val="00315FB7"/>
    <w:rsid w:val="00320AC9"/>
    <w:rsid w:val="003223C8"/>
    <w:rsid w:val="00327FB8"/>
    <w:rsid w:val="003315E5"/>
    <w:rsid w:val="00333CC8"/>
    <w:rsid w:val="00334AF6"/>
    <w:rsid w:val="003411C9"/>
    <w:rsid w:val="00355C45"/>
    <w:rsid w:val="00356916"/>
    <w:rsid w:val="0036557E"/>
    <w:rsid w:val="0037656A"/>
    <w:rsid w:val="003773E2"/>
    <w:rsid w:val="0038122D"/>
    <w:rsid w:val="003815BD"/>
    <w:rsid w:val="003828C0"/>
    <w:rsid w:val="00394D90"/>
    <w:rsid w:val="003A3DFA"/>
    <w:rsid w:val="003A3FAB"/>
    <w:rsid w:val="003A7389"/>
    <w:rsid w:val="003B0BDB"/>
    <w:rsid w:val="003B2535"/>
    <w:rsid w:val="003B7D57"/>
    <w:rsid w:val="003C2DEC"/>
    <w:rsid w:val="003C4C7C"/>
    <w:rsid w:val="003C64EC"/>
    <w:rsid w:val="003C7B74"/>
    <w:rsid w:val="003D15F0"/>
    <w:rsid w:val="003D1DD3"/>
    <w:rsid w:val="003D25E7"/>
    <w:rsid w:val="003D7ED5"/>
    <w:rsid w:val="003E5C3A"/>
    <w:rsid w:val="003F22C8"/>
    <w:rsid w:val="003F4DDB"/>
    <w:rsid w:val="003F57CC"/>
    <w:rsid w:val="00400649"/>
    <w:rsid w:val="004042F9"/>
    <w:rsid w:val="00405D9C"/>
    <w:rsid w:val="004068B9"/>
    <w:rsid w:val="00407C3F"/>
    <w:rsid w:val="00407E9C"/>
    <w:rsid w:val="00422834"/>
    <w:rsid w:val="004234F4"/>
    <w:rsid w:val="00431A01"/>
    <w:rsid w:val="00432CF7"/>
    <w:rsid w:val="00434E08"/>
    <w:rsid w:val="00443E11"/>
    <w:rsid w:val="00446100"/>
    <w:rsid w:val="0044637C"/>
    <w:rsid w:val="00450E32"/>
    <w:rsid w:val="00450FE6"/>
    <w:rsid w:val="00452797"/>
    <w:rsid w:val="0045286D"/>
    <w:rsid w:val="004552C8"/>
    <w:rsid w:val="00462528"/>
    <w:rsid w:val="00470E2E"/>
    <w:rsid w:val="00471476"/>
    <w:rsid w:val="00472D9A"/>
    <w:rsid w:val="004744C6"/>
    <w:rsid w:val="00476EA3"/>
    <w:rsid w:val="00477531"/>
    <w:rsid w:val="00481CFA"/>
    <w:rsid w:val="00484328"/>
    <w:rsid w:val="00490F39"/>
    <w:rsid w:val="0049122B"/>
    <w:rsid w:val="00495A96"/>
    <w:rsid w:val="004A2D44"/>
    <w:rsid w:val="004B02BD"/>
    <w:rsid w:val="004B1944"/>
    <w:rsid w:val="004B3BCB"/>
    <w:rsid w:val="004B4246"/>
    <w:rsid w:val="004B4F5A"/>
    <w:rsid w:val="004B69FD"/>
    <w:rsid w:val="004C4438"/>
    <w:rsid w:val="004C52DE"/>
    <w:rsid w:val="004D1209"/>
    <w:rsid w:val="004D191C"/>
    <w:rsid w:val="004D2A68"/>
    <w:rsid w:val="004E02E2"/>
    <w:rsid w:val="004E0D11"/>
    <w:rsid w:val="004E0E91"/>
    <w:rsid w:val="004E15CE"/>
    <w:rsid w:val="004E299D"/>
    <w:rsid w:val="004E34D5"/>
    <w:rsid w:val="004E7366"/>
    <w:rsid w:val="004F0B29"/>
    <w:rsid w:val="004F139C"/>
    <w:rsid w:val="004F19B2"/>
    <w:rsid w:val="004F5D33"/>
    <w:rsid w:val="00500BF6"/>
    <w:rsid w:val="005015D2"/>
    <w:rsid w:val="00501D5E"/>
    <w:rsid w:val="0050546A"/>
    <w:rsid w:val="005065B9"/>
    <w:rsid w:val="005128E1"/>
    <w:rsid w:val="005129EE"/>
    <w:rsid w:val="005132F3"/>
    <w:rsid w:val="0051369C"/>
    <w:rsid w:val="005137AC"/>
    <w:rsid w:val="00517568"/>
    <w:rsid w:val="00521B08"/>
    <w:rsid w:val="00522DCD"/>
    <w:rsid w:val="005246CC"/>
    <w:rsid w:val="00526BB9"/>
    <w:rsid w:val="00527A20"/>
    <w:rsid w:val="0053150B"/>
    <w:rsid w:val="00531C79"/>
    <w:rsid w:val="00542692"/>
    <w:rsid w:val="00545E3F"/>
    <w:rsid w:val="00550099"/>
    <w:rsid w:val="005534B7"/>
    <w:rsid w:val="00553F34"/>
    <w:rsid w:val="00555FA6"/>
    <w:rsid w:val="00561494"/>
    <w:rsid w:val="0056312F"/>
    <w:rsid w:val="0056390D"/>
    <w:rsid w:val="00566F9E"/>
    <w:rsid w:val="005708C6"/>
    <w:rsid w:val="005709E4"/>
    <w:rsid w:val="005748E3"/>
    <w:rsid w:val="005754DA"/>
    <w:rsid w:val="00575892"/>
    <w:rsid w:val="005768F4"/>
    <w:rsid w:val="00580569"/>
    <w:rsid w:val="00580CA7"/>
    <w:rsid w:val="005848F8"/>
    <w:rsid w:val="00585B35"/>
    <w:rsid w:val="00591AC3"/>
    <w:rsid w:val="00591B4E"/>
    <w:rsid w:val="00593FFE"/>
    <w:rsid w:val="005959B8"/>
    <w:rsid w:val="0059629D"/>
    <w:rsid w:val="00597EE5"/>
    <w:rsid w:val="005A575B"/>
    <w:rsid w:val="005A79A2"/>
    <w:rsid w:val="005B0114"/>
    <w:rsid w:val="005B0777"/>
    <w:rsid w:val="005B4288"/>
    <w:rsid w:val="005B61D0"/>
    <w:rsid w:val="005B7EC6"/>
    <w:rsid w:val="005C19C6"/>
    <w:rsid w:val="005C2014"/>
    <w:rsid w:val="005C4D8E"/>
    <w:rsid w:val="005C7DE5"/>
    <w:rsid w:val="005D1FAE"/>
    <w:rsid w:val="005D4080"/>
    <w:rsid w:val="005D731B"/>
    <w:rsid w:val="005E2981"/>
    <w:rsid w:val="005E5F1F"/>
    <w:rsid w:val="005F0220"/>
    <w:rsid w:val="005F5996"/>
    <w:rsid w:val="006050D9"/>
    <w:rsid w:val="0060615E"/>
    <w:rsid w:val="00611C89"/>
    <w:rsid w:val="00611C90"/>
    <w:rsid w:val="006120AE"/>
    <w:rsid w:val="00612671"/>
    <w:rsid w:val="00617CFA"/>
    <w:rsid w:val="00620FFE"/>
    <w:rsid w:val="00622A5E"/>
    <w:rsid w:val="00623614"/>
    <w:rsid w:val="00624BBC"/>
    <w:rsid w:val="00626E05"/>
    <w:rsid w:val="006276F6"/>
    <w:rsid w:val="00627DAB"/>
    <w:rsid w:val="006310C6"/>
    <w:rsid w:val="006311C0"/>
    <w:rsid w:val="00631CDD"/>
    <w:rsid w:val="0063213F"/>
    <w:rsid w:val="00632C6E"/>
    <w:rsid w:val="00634F07"/>
    <w:rsid w:val="006350B0"/>
    <w:rsid w:val="0063751E"/>
    <w:rsid w:val="006404D6"/>
    <w:rsid w:val="00642235"/>
    <w:rsid w:val="006428BC"/>
    <w:rsid w:val="00654F5B"/>
    <w:rsid w:val="006572B3"/>
    <w:rsid w:val="00660C54"/>
    <w:rsid w:val="0066358A"/>
    <w:rsid w:val="00663AA9"/>
    <w:rsid w:val="00664DD1"/>
    <w:rsid w:val="00671FF3"/>
    <w:rsid w:val="0067295C"/>
    <w:rsid w:val="00673713"/>
    <w:rsid w:val="00675989"/>
    <w:rsid w:val="006761A3"/>
    <w:rsid w:val="00676A10"/>
    <w:rsid w:val="0068292F"/>
    <w:rsid w:val="00682B4A"/>
    <w:rsid w:val="00682E8F"/>
    <w:rsid w:val="006834A5"/>
    <w:rsid w:val="00685044"/>
    <w:rsid w:val="006926A0"/>
    <w:rsid w:val="0069327F"/>
    <w:rsid w:val="006971C0"/>
    <w:rsid w:val="006A22B5"/>
    <w:rsid w:val="006A2BED"/>
    <w:rsid w:val="006A380F"/>
    <w:rsid w:val="006A3C1A"/>
    <w:rsid w:val="006A620E"/>
    <w:rsid w:val="006B053C"/>
    <w:rsid w:val="006B2953"/>
    <w:rsid w:val="006B5BBC"/>
    <w:rsid w:val="006C04A8"/>
    <w:rsid w:val="006C18B9"/>
    <w:rsid w:val="006C2BAC"/>
    <w:rsid w:val="006D0AF0"/>
    <w:rsid w:val="006D19CE"/>
    <w:rsid w:val="006E042A"/>
    <w:rsid w:val="006E17A6"/>
    <w:rsid w:val="006E61EC"/>
    <w:rsid w:val="006F0B21"/>
    <w:rsid w:val="006F32B3"/>
    <w:rsid w:val="006F43C9"/>
    <w:rsid w:val="006F4D85"/>
    <w:rsid w:val="006F4E65"/>
    <w:rsid w:val="006F4E8C"/>
    <w:rsid w:val="006F544C"/>
    <w:rsid w:val="006F5ACD"/>
    <w:rsid w:val="00701791"/>
    <w:rsid w:val="0070306E"/>
    <w:rsid w:val="00703811"/>
    <w:rsid w:val="007123B6"/>
    <w:rsid w:val="00714540"/>
    <w:rsid w:val="00717DD7"/>
    <w:rsid w:val="0072019D"/>
    <w:rsid w:val="00726E6E"/>
    <w:rsid w:val="007270B4"/>
    <w:rsid w:val="00730973"/>
    <w:rsid w:val="00730C9E"/>
    <w:rsid w:val="00737058"/>
    <w:rsid w:val="007430EE"/>
    <w:rsid w:val="00744BB4"/>
    <w:rsid w:val="00751C16"/>
    <w:rsid w:val="00754A69"/>
    <w:rsid w:val="00755F8B"/>
    <w:rsid w:val="007576A2"/>
    <w:rsid w:val="00760D26"/>
    <w:rsid w:val="0076346A"/>
    <w:rsid w:val="00765075"/>
    <w:rsid w:val="0076642B"/>
    <w:rsid w:val="00771FF9"/>
    <w:rsid w:val="0077354E"/>
    <w:rsid w:val="007756AA"/>
    <w:rsid w:val="0077761E"/>
    <w:rsid w:val="00782801"/>
    <w:rsid w:val="007849CB"/>
    <w:rsid w:val="00790147"/>
    <w:rsid w:val="00790A7D"/>
    <w:rsid w:val="0079341F"/>
    <w:rsid w:val="00796EAB"/>
    <w:rsid w:val="007A23EF"/>
    <w:rsid w:val="007A3992"/>
    <w:rsid w:val="007A44E6"/>
    <w:rsid w:val="007A4921"/>
    <w:rsid w:val="007A6680"/>
    <w:rsid w:val="007B0D4E"/>
    <w:rsid w:val="007B1FBB"/>
    <w:rsid w:val="007B2754"/>
    <w:rsid w:val="007B34CA"/>
    <w:rsid w:val="007B6C6E"/>
    <w:rsid w:val="007C2022"/>
    <w:rsid w:val="007C36B6"/>
    <w:rsid w:val="007C4C05"/>
    <w:rsid w:val="007C7270"/>
    <w:rsid w:val="007D5A68"/>
    <w:rsid w:val="007D6D68"/>
    <w:rsid w:val="007D7C85"/>
    <w:rsid w:val="007E086F"/>
    <w:rsid w:val="007E3DFC"/>
    <w:rsid w:val="007E470A"/>
    <w:rsid w:val="007E55E2"/>
    <w:rsid w:val="007F34E7"/>
    <w:rsid w:val="007F5BAF"/>
    <w:rsid w:val="007F6A71"/>
    <w:rsid w:val="008042E2"/>
    <w:rsid w:val="00806D01"/>
    <w:rsid w:val="00817F89"/>
    <w:rsid w:val="0082289F"/>
    <w:rsid w:val="00825034"/>
    <w:rsid w:val="00842031"/>
    <w:rsid w:val="008436E7"/>
    <w:rsid w:val="00845063"/>
    <w:rsid w:val="00846197"/>
    <w:rsid w:val="0085409D"/>
    <w:rsid w:val="0085583E"/>
    <w:rsid w:val="008613EB"/>
    <w:rsid w:val="008623E0"/>
    <w:rsid w:val="00864B2C"/>
    <w:rsid w:val="008664BC"/>
    <w:rsid w:val="008665FE"/>
    <w:rsid w:val="008702CF"/>
    <w:rsid w:val="00870BED"/>
    <w:rsid w:val="0087304E"/>
    <w:rsid w:val="00874C6A"/>
    <w:rsid w:val="00876F85"/>
    <w:rsid w:val="00880E00"/>
    <w:rsid w:val="00882382"/>
    <w:rsid w:val="00882AD5"/>
    <w:rsid w:val="00883B7D"/>
    <w:rsid w:val="00883C34"/>
    <w:rsid w:val="00884106"/>
    <w:rsid w:val="0088445D"/>
    <w:rsid w:val="008874A5"/>
    <w:rsid w:val="00887CD4"/>
    <w:rsid w:val="008907DC"/>
    <w:rsid w:val="00896FB9"/>
    <w:rsid w:val="008A5AF1"/>
    <w:rsid w:val="008B35EB"/>
    <w:rsid w:val="008B36D1"/>
    <w:rsid w:val="008B461D"/>
    <w:rsid w:val="008B6A61"/>
    <w:rsid w:val="008C0950"/>
    <w:rsid w:val="008C58F1"/>
    <w:rsid w:val="008D1202"/>
    <w:rsid w:val="008D70D2"/>
    <w:rsid w:val="008E06DB"/>
    <w:rsid w:val="008E4DAE"/>
    <w:rsid w:val="008F251E"/>
    <w:rsid w:val="008F58D5"/>
    <w:rsid w:val="008F5C5A"/>
    <w:rsid w:val="008F6A65"/>
    <w:rsid w:val="009074C6"/>
    <w:rsid w:val="009101B6"/>
    <w:rsid w:val="00911C25"/>
    <w:rsid w:val="009148DB"/>
    <w:rsid w:val="00915649"/>
    <w:rsid w:val="00917949"/>
    <w:rsid w:val="00920917"/>
    <w:rsid w:val="00924E44"/>
    <w:rsid w:val="00934BDD"/>
    <w:rsid w:val="00935BEB"/>
    <w:rsid w:val="009361A0"/>
    <w:rsid w:val="009362A0"/>
    <w:rsid w:val="009364A0"/>
    <w:rsid w:val="00941A59"/>
    <w:rsid w:val="009433B0"/>
    <w:rsid w:val="009441DC"/>
    <w:rsid w:val="00944B05"/>
    <w:rsid w:val="00944E01"/>
    <w:rsid w:val="009635D2"/>
    <w:rsid w:val="00966BB5"/>
    <w:rsid w:val="009731B3"/>
    <w:rsid w:val="00975968"/>
    <w:rsid w:val="00977E26"/>
    <w:rsid w:val="00984282"/>
    <w:rsid w:val="00994D82"/>
    <w:rsid w:val="00995341"/>
    <w:rsid w:val="009A41D0"/>
    <w:rsid w:val="009A4D69"/>
    <w:rsid w:val="009A74A5"/>
    <w:rsid w:val="009B101F"/>
    <w:rsid w:val="009B374D"/>
    <w:rsid w:val="009B45C3"/>
    <w:rsid w:val="009C1A7E"/>
    <w:rsid w:val="009D0A81"/>
    <w:rsid w:val="009D1959"/>
    <w:rsid w:val="009D22E8"/>
    <w:rsid w:val="009E1F1A"/>
    <w:rsid w:val="009E2C8B"/>
    <w:rsid w:val="009F04C2"/>
    <w:rsid w:val="009F04DB"/>
    <w:rsid w:val="009F2B00"/>
    <w:rsid w:val="009F596B"/>
    <w:rsid w:val="009F5D99"/>
    <w:rsid w:val="009F6048"/>
    <w:rsid w:val="009F785A"/>
    <w:rsid w:val="00A02E54"/>
    <w:rsid w:val="00A05542"/>
    <w:rsid w:val="00A13735"/>
    <w:rsid w:val="00A17C93"/>
    <w:rsid w:val="00A2437A"/>
    <w:rsid w:val="00A24F5E"/>
    <w:rsid w:val="00A25DE3"/>
    <w:rsid w:val="00A26D7E"/>
    <w:rsid w:val="00A26E1B"/>
    <w:rsid w:val="00A31C82"/>
    <w:rsid w:val="00A32D9D"/>
    <w:rsid w:val="00A341E3"/>
    <w:rsid w:val="00A36A0E"/>
    <w:rsid w:val="00A40E2A"/>
    <w:rsid w:val="00A40EB8"/>
    <w:rsid w:val="00A4274A"/>
    <w:rsid w:val="00A432F5"/>
    <w:rsid w:val="00A43665"/>
    <w:rsid w:val="00A45FA4"/>
    <w:rsid w:val="00A51D3C"/>
    <w:rsid w:val="00A51E93"/>
    <w:rsid w:val="00A5453F"/>
    <w:rsid w:val="00A6119A"/>
    <w:rsid w:val="00A634F9"/>
    <w:rsid w:val="00A72033"/>
    <w:rsid w:val="00A72052"/>
    <w:rsid w:val="00A733EE"/>
    <w:rsid w:val="00A74185"/>
    <w:rsid w:val="00A807AF"/>
    <w:rsid w:val="00A8282D"/>
    <w:rsid w:val="00A8316A"/>
    <w:rsid w:val="00A8373D"/>
    <w:rsid w:val="00A870EB"/>
    <w:rsid w:val="00A90A91"/>
    <w:rsid w:val="00A93CFF"/>
    <w:rsid w:val="00A95A6E"/>
    <w:rsid w:val="00A9692B"/>
    <w:rsid w:val="00A96A3F"/>
    <w:rsid w:val="00A97CC6"/>
    <w:rsid w:val="00A97D4F"/>
    <w:rsid w:val="00AA1C51"/>
    <w:rsid w:val="00AA2679"/>
    <w:rsid w:val="00AA3E8F"/>
    <w:rsid w:val="00AA4568"/>
    <w:rsid w:val="00AA5F19"/>
    <w:rsid w:val="00AA7D2D"/>
    <w:rsid w:val="00AB17CD"/>
    <w:rsid w:val="00AB2BCC"/>
    <w:rsid w:val="00AC0AC5"/>
    <w:rsid w:val="00AC1094"/>
    <w:rsid w:val="00AC3BB9"/>
    <w:rsid w:val="00AC48D2"/>
    <w:rsid w:val="00AC4A80"/>
    <w:rsid w:val="00AC732C"/>
    <w:rsid w:val="00AD2288"/>
    <w:rsid w:val="00AD6479"/>
    <w:rsid w:val="00AD7694"/>
    <w:rsid w:val="00AD7A8C"/>
    <w:rsid w:val="00AE1562"/>
    <w:rsid w:val="00AE27AE"/>
    <w:rsid w:val="00AE4847"/>
    <w:rsid w:val="00AE6668"/>
    <w:rsid w:val="00AE7664"/>
    <w:rsid w:val="00AF4532"/>
    <w:rsid w:val="00AF506E"/>
    <w:rsid w:val="00AF7C5D"/>
    <w:rsid w:val="00B022A6"/>
    <w:rsid w:val="00B03AD6"/>
    <w:rsid w:val="00B03B9C"/>
    <w:rsid w:val="00B07D94"/>
    <w:rsid w:val="00B1525E"/>
    <w:rsid w:val="00B15721"/>
    <w:rsid w:val="00B176D1"/>
    <w:rsid w:val="00B236EC"/>
    <w:rsid w:val="00B25D2A"/>
    <w:rsid w:val="00B25F20"/>
    <w:rsid w:val="00B26B60"/>
    <w:rsid w:val="00B311FA"/>
    <w:rsid w:val="00B33805"/>
    <w:rsid w:val="00B379A4"/>
    <w:rsid w:val="00B37B55"/>
    <w:rsid w:val="00B41B40"/>
    <w:rsid w:val="00B438E5"/>
    <w:rsid w:val="00B45896"/>
    <w:rsid w:val="00B4610D"/>
    <w:rsid w:val="00B62474"/>
    <w:rsid w:val="00B65ACD"/>
    <w:rsid w:val="00B674A1"/>
    <w:rsid w:val="00B704D4"/>
    <w:rsid w:val="00B71466"/>
    <w:rsid w:val="00B73551"/>
    <w:rsid w:val="00B74B9F"/>
    <w:rsid w:val="00B75590"/>
    <w:rsid w:val="00B75A68"/>
    <w:rsid w:val="00B80819"/>
    <w:rsid w:val="00B85902"/>
    <w:rsid w:val="00B87F89"/>
    <w:rsid w:val="00B933EF"/>
    <w:rsid w:val="00B938C0"/>
    <w:rsid w:val="00B93AFB"/>
    <w:rsid w:val="00B953A7"/>
    <w:rsid w:val="00B95CAE"/>
    <w:rsid w:val="00BA04F8"/>
    <w:rsid w:val="00BA090C"/>
    <w:rsid w:val="00BA726C"/>
    <w:rsid w:val="00BB5AD7"/>
    <w:rsid w:val="00BC35D8"/>
    <w:rsid w:val="00BC4855"/>
    <w:rsid w:val="00BC4F36"/>
    <w:rsid w:val="00BD31D8"/>
    <w:rsid w:val="00BD5FE6"/>
    <w:rsid w:val="00BD67EE"/>
    <w:rsid w:val="00BE132A"/>
    <w:rsid w:val="00BE27A8"/>
    <w:rsid w:val="00BE5685"/>
    <w:rsid w:val="00BE6C64"/>
    <w:rsid w:val="00BE7312"/>
    <w:rsid w:val="00BE757D"/>
    <w:rsid w:val="00BF3BFC"/>
    <w:rsid w:val="00BF4DE8"/>
    <w:rsid w:val="00BF4FA7"/>
    <w:rsid w:val="00BF52DC"/>
    <w:rsid w:val="00BF5A89"/>
    <w:rsid w:val="00BF6FC0"/>
    <w:rsid w:val="00BF6FF4"/>
    <w:rsid w:val="00C01DF7"/>
    <w:rsid w:val="00C058B3"/>
    <w:rsid w:val="00C058C1"/>
    <w:rsid w:val="00C07AD2"/>
    <w:rsid w:val="00C112B0"/>
    <w:rsid w:val="00C13256"/>
    <w:rsid w:val="00C2176B"/>
    <w:rsid w:val="00C2313A"/>
    <w:rsid w:val="00C23CFA"/>
    <w:rsid w:val="00C30B07"/>
    <w:rsid w:val="00C32048"/>
    <w:rsid w:val="00C32499"/>
    <w:rsid w:val="00C35274"/>
    <w:rsid w:val="00C52771"/>
    <w:rsid w:val="00C53439"/>
    <w:rsid w:val="00C56D6A"/>
    <w:rsid w:val="00C63F57"/>
    <w:rsid w:val="00C64E31"/>
    <w:rsid w:val="00C66DC7"/>
    <w:rsid w:val="00C67C47"/>
    <w:rsid w:val="00C74C67"/>
    <w:rsid w:val="00C77DD1"/>
    <w:rsid w:val="00C81E3C"/>
    <w:rsid w:val="00C82C01"/>
    <w:rsid w:val="00C84D65"/>
    <w:rsid w:val="00C87905"/>
    <w:rsid w:val="00C9453E"/>
    <w:rsid w:val="00CA0055"/>
    <w:rsid w:val="00CA2074"/>
    <w:rsid w:val="00CA423E"/>
    <w:rsid w:val="00CA6965"/>
    <w:rsid w:val="00CB18CC"/>
    <w:rsid w:val="00CB442E"/>
    <w:rsid w:val="00CB50D1"/>
    <w:rsid w:val="00CC077C"/>
    <w:rsid w:val="00CC2FC9"/>
    <w:rsid w:val="00CC5534"/>
    <w:rsid w:val="00CC5D10"/>
    <w:rsid w:val="00CC70FF"/>
    <w:rsid w:val="00CC74C9"/>
    <w:rsid w:val="00CD091E"/>
    <w:rsid w:val="00CD11C5"/>
    <w:rsid w:val="00CD2CD7"/>
    <w:rsid w:val="00CD4288"/>
    <w:rsid w:val="00CD44E9"/>
    <w:rsid w:val="00CE2226"/>
    <w:rsid w:val="00CE32B2"/>
    <w:rsid w:val="00CE5446"/>
    <w:rsid w:val="00CE78E5"/>
    <w:rsid w:val="00CF0933"/>
    <w:rsid w:val="00CF09A8"/>
    <w:rsid w:val="00CF26A8"/>
    <w:rsid w:val="00CF3EAD"/>
    <w:rsid w:val="00CF5B5F"/>
    <w:rsid w:val="00D018D8"/>
    <w:rsid w:val="00D01C79"/>
    <w:rsid w:val="00D033F8"/>
    <w:rsid w:val="00D07E53"/>
    <w:rsid w:val="00D121F2"/>
    <w:rsid w:val="00D155C7"/>
    <w:rsid w:val="00D24B9D"/>
    <w:rsid w:val="00D27B70"/>
    <w:rsid w:val="00D33013"/>
    <w:rsid w:val="00D37FC4"/>
    <w:rsid w:val="00D42142"/>
    <w:rsid w:val="00D518E0"/>
    <w:rsid w:val="00D51AF3"/>
    <w:rsid w:val="00D53552"/>
    <w:rsid w:val="00D53D9A"/>
    <w:rsid w:val="00D55D21"/>
    <w:rsid w:val="00D6348A"/>
    <w:rsid w:val="00D63B3A"/>
    <w:rsid w:val="00D6622D"/>
    <w:rsid w:val="00D6643A"/>
    <w:rsid w:val="00D6653C"/>
    <w:rsid w:val="00D66B97"/>
    <w:rsid w:val="00D7078E"/>
    <w:rsid w:val="00D73F7E"/>
    <w:rsid w:val="00D75BDA"/>
    <w:rsid w:val="00D760CE"/>
    <w:rsid w:val="00D823D7"/>
    <w:rsid w:val="00D83648"/>
    <w:rsid w:val="00D852BF"/>
    <w:rsid w:val="00D85736"/>
    <w:rsid w:val="00D90877"/>
    <w:rsid w:val="00D90D0B"/>
    <w:rsid w:val="00DA220F"/>
    <w:rsid w:val="00DA54F3"/>
    <w:rsid w:val="00DA6628"/>
    <w:rsid w:val="00DA697C"/>
    <w:rsid w:val="00DB2045"/>
    <w:rsid w:val="00DB26BA"/>
    <w:rsid w:val="00DC1337"/>
    <w:rsid w:val="00DC36FB"/>
    <w:rsid w:val="00DC3BB0"/>
    <w:rsid w:val="00DC3EAD"/>
    <w:rsid w:val="00DC732E"/>
    <w:rsid w:val="00DC7E60"/>
    <w:rsid w:val="00DD0585"/>
    <w:rsid w:val="00DD21B2"/>
    <w:rsid w:val="00DD4EFD"/>
    <w:rsid w:val="00DD523B"/>
    <w:rsid w:val="00DE19A4"/>
    <w:rsid w:val="00DE5C0F"/>
    <w:rsid w:val="00DE7100"/>
    <w:rsid w:val="00DF03E0"/>
    <w:rsid w:val="00DF19E6"/>
    <w:rsid w:val="00DF3B93"/>
    <w:rsid w:val="00DF560C"/>
    <w:rsid w:val="00E01DCB"/>
    <w:rsid w:val="00E04958"/>
    <w:rsid w:val="00E05D24"/>
    <w:rsid w:val="00E13573"/>
    <w:rsid w:val="00E140FA"/>
    <w:rsid w:val="00E175CE"/>
    <w:rsid w:val="00E1774E"/>
    <w:rsid w:val="00E20418"/>
    <w:rsid w:val="00E207B6"/>
    <w:rsid w:val="00E231F3"/>
    <w:rsid w:val="00E3058A"/>
    <w:rsid w:val="00E32566"/>
    <w:rsid w:val="00E347E3"/>
    <w:rsid w:val="00E35A4D"/>
    <w:rsid w:val="00E36030"/>
    <w:rsid w:val="00E4673B"/>
    <w:rsid w:val="00E475EB"/>
    <w:rsid w:val="00E50F73"/>
    <w:rsid w:val="00E53C93"/>
    <w:rsid w:val="00E54ABD"/>
    <w:rsid w:val="00E55241"/>
    <w:rsid w:val="00E63095"/>
    <w:rsid w:val="00E65A9B"/>
    <w:rsid w:val="00E665D8"/>
    <w:rsid w:val="00E70ACC"/>
    <w:rsid w:val="00E74424"/>
    <w:rsid w:val="00E74537"/>
    <w:rsid w:val="00E77802"/>
    <w:rsid w:val="00E82760"/>
    <w:rsid w:val="00E83CAC"/>
    <w:rsid w:val="00E91CC0"/>
    <w:rsid w:val="00E95B04"/>
    <w:rsid w:val="00E96F65"/>
    <w:rsid w:val="00E97E5F"/>
    <w:rsid w:val="00EA04E8"/>
    <w:rsid w:val="00EA15CF"/>
    <w:rsid w:val="00EA4B2F"/>
    <w:rsid w:val="00EA55F6"/>
    <w:rsid w:val="00EB014E"/>
    <w:rsid w:val="00EB0C7E"/>
    <w:rsid w:val="00EB155F"/>
    <w:rsid w:val="00EB6AE8"/>
    <w:rsid w:val="00EC39E6"/>
    <w:rsid w:val="00EC3B5D"/>
    <w:rsid w:val="00EC5AE9"/>
    <w:rsid w:val="00EC6B15"/>
    <w:rsid w:val="00EC7B58"/>
    <w:rsid w:val="00ED248B"/>
    <w:rsid w:val="00ED480F"/>
    <w:rsid w:val="00EE4DF7"/>
    <w:rsid w:val="00EF3052"/>
    <w:rsid w:val="00F005EE"/>
    <w:rsid w:val="00F138D6"/>
    <w:rsid w:val="00F2029B"/>
    <w:rsid w:val="00F204ED"/>
    <w:rsid w:val="00F26AAA"/>
    <w:rsid w:val="00F271DC"/>
    <w:rsid w:val="00F367FE"/>
    <w:rsid w:val="00F403B4"/>
    <w:rsid w:val="00F412D1"/>
    <w:rsid w:val="00F46B15"/>
    <w:rsid w:val="00F47A1C"/>
    <w:rsid w:val="00F50E4C"/>
    <w:rsid w:val="00F50F54"/>
    <w:rsid w:val="00F63821"/>
    <w:rsid w:val="00F72028"/>
    <w:rsid w:val="00F744E2"/>
    <w:rsid w:val="00F7465C"/>
    <w:rsid w:val="00F77938"/>
    <w:rsid w:val="00F80B97"/>
    <w:rsid w:val="00F821AC"/>
    <w:rsid w:val="00F90939"/>
    <w:rsid w:val="00F91982"/>
    <w:rsid w:val="00F92CE0"/>
    <w:rsid w:val="00F96C0A"/>
    <w:rsid w:val="00FA174F"/>
    <w:rsid w:val="00FA5D80"/>
    <w:rsid w:val="00FA71AE"/>
    <w:rsid w:val="00FB34D7"/>
    <w:rsid w:val="00FC09F2"/>
    <w:rsid w:val="00FC138A"/>
    <w:rsid w:val="00FC32F3"/>
    <w:rsid w:val="00FC5ABA"/>
    <w:rsid w:val="00FD1EC2"/>
    <w:rsid w:val="00FD3E59"/>
    <w:rsid w:val="00FD7699"/>
    <w:rsid w:val="00FE120D"/>
    <w:rsid w:val="00FE1D81"/>
    <w:rsid w:val="00FE348F"/>
    <w:rsid w:val="00FE4F53"/>
    <w:rsid w:val="00FE75CB"/>
    <w:rsid w:val="00FF1750"/>
    <w:rsid w:val="00FF1E8C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1C89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4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C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D4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B9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3B9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C29C5"/>
    <w:pPr>
      <w:ind w:left="720"/>
      <w:contextualSpacing/>
    </w:pPr>
  </w:style>
  <w:style w:type="table" w:styleId="a8">
    <w:name w:val="Table Grid"/>
    <w:basedOn w:val="a1"/>
    <w:uiPriority w:val="59"/>
    <w:rsid w:val="0005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rsid w:val="0024400A"/>
    <w:rPr>
      <w:b/>
      <w:bCs/>
      <w:color w:val="000080"/>
      <w:sz w:val="20"/>
      <w:szCs w:val="20"/>
    </w:rPr>
  </w:style>
  <w:style w:type="character" w:styleId="aa">
    <w:name w:val="Hyperlink"/>
    <w:rsid w:val="0024400A"/>
    <w:rPr>
      <w:color w:val="000080"/>
      <w:u w:val="single"/>
    </w:rPr>
  </w:style>
  <w:style w:type="paragraph" w:customStyle="1" w:styleId="ab">
    <w:name w:val="Заголовок"/>
    <w:basedOn w:val="a"/>
    <w:next w:val="ac"/>
    <w:rsid w:val="0024400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 Indent"/>
    <w:basedOn w:val="a"/>
    <w:link w:val="ae"/>
    <w:rsid w:val="0024400A"/>
    <w:pPr>
      <w:suppressAutoHyphens/>
      <w:ind w:firstLine="567"/>
      <w:jc w:val="both"/>
    </w:pPr>
    <w:rPr>
      <w:rFonts w:ascii="Calibri" w:eastAsia="Times New Roman" w:hAnsi="Calibri" w:cs="Times New Roman"/>
      <w:sz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24400A"/>
    <w:rPr>
      <w:rFonts w:ascii="Calibri" w:eastAsia="Times New Roman" w:hAnsi="Calibri" w:cs="Times New Roman"/>
      <w:sz w:val="24"/>
      <w:lang w:eastAsia="ar-SA"/>
    </w:rPr>
  </w:style>
  <w:style w:type="paragraph" w:customStyle="1" w:styleId="af">
    <w:name w:val="Заголовок статьи"/>
    <w:basedOn w:val="a"/>
    <w:next w:val="a"/>
    <w:rsid w:val="0024400A"/>
    <w:pPr>
      <w:widowControl w:val="0"/>
      <w:suppressAutoHyphens/>
      <w:autoSpaceDE w:val="0"/>
      <w:ind w:left="1612" w:hanging="892"/>
      <w:jc w:val="both"/>
    </w:pPr>
    <w:rPr>
      <w:rFonts w:ascii="Arial" w:eastAsia="Times New Roman" w:hAnsi="Arial" w:cs="Arial"/>
      <w:lang w:eastAsia="ar-SA"/>
    </w:rPr>
  </w:style>
  <w:style w:type="paragraph" w:styleId="ac">
    <w:name w:val="Body Text"/>
    <w:basedOn w:val="a"/>
    <w:link w:val="af0"/>
    <w:uiPriority w:val="99"/>
    <w:semiHidden/>
    <w:unhideWhenUsed/>
    <w:rsid w:val="0024400A"/>
    <w:pPr>
      <w:spacing w:after="120"/>
    </w:pPr>
  </w:style>
  <w:style w:type="character" w:customStyle="1" w:styleId="af0">
    <w:name w:val="Основной текст Знак"/>
    <w:basedOn w:val="a0"/>
    <w:link w:val="ac"/>
    <w:uiPriority w:val="99"/>
    <w:semiHidden/>
    <w:rsid w:val="0024400A"/>
    <w:rPr>
      <w:rFonts w:eastAsiaTheme="minorEastAsia"/>
      <w:lang w:eastAsia="ru-RU"/>
    </w:rPr>
  </w:style>
  <w:style w:type="paragraph" w:styleId="af1">
    <w:name w:val="Normal (Web)"/>
    <w:basedOn w:val="a"/>
    <w:uiPriority w:val="99"/>
    <w:unhideWhenUsed/>
    <w:rsid w:val="0075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основной (закон)"/>
    <w:basedOn w:val="a"/>
    <w:rsid w:val="00C058C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Strong"/>
    <w:basedOn w:val="a0"/>
    <w:uiPriority w:val="22"/>
    <w:qFormat/>
    <w:rsid w:val="00C2176B"/>
    <w:rPr>
      <w:b/>
      <w:bCs/>
    </w:rPr>
  </w:style>
  <w:style w:type="character" w:styleId="af4">
    <w:name w:val="Emphasis"/>
    <w:basedOn w:val="a0"/>
    <w:uiPriority w:val="20"/>
    <w:qFormat/>
    <w:rsid w:val="00C217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72;&#1076;&#1084;-&#1082;&#1091;&#1078;&#1086;&#1088;&#1089;&#1082;&#1072;&#1103;.&#1088;&#1092;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43BF7-6D25-43DB-A904-6C225120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2019-11-11T05:41:00Z</cp:lastPrinted>
  <dcterms:created xsi:type="dcterms:W3CDTF">2019-01-15T08:37:00Z</dcterms:created>
  <dcterms:modified xsi:type="dcterms:W3CDTF">2019-11-15T07:46:00Z</dcterms:modified>
</cp:coreProperties>
</file>